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F" w:rsidRPr="004F275E" w:rsidRDefault="00510810" w:rsidP="00D7069A">
      <w:pPr>
        <w:jc w:val="both"/>
        <w:rPr>
          <w:sz w:val="22"/>
          <w:szCs w:val="22"/>
        </w:rPr>
      </w:pPr>
      <w:r w:rsidRPr="004F275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81915</wp:posOffset>
            </wp:positionV>
            <wp:extent cx="156591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85" y="20983"/>
                <wp:lineTo x="21285" y="0"/>
                <wp:lineTo x="0" y="0"/>
              </wp:wrapPolygon>
            </wp:wrapTight>
            <wp:docPr id="2" name="Obraz 2" descr="F: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09F" w:rsidRPr="004F275E">
        <w:rPr>
          <w:sz w:val="22"/>
          <w:szCs w:val="22"/>
        </w:rPr>
        <w:t xml:space="preserve">                    </w:t>
      </w:r>
      <w:r w:rsidR="00383A37" w:rsidRPr="004F275E">
        <w:rPr>
          <w:sz w:val="22"/>
          <w:szCs w:val="22"/>
        </w:rPr>
        <w:tab/>
      </w:r>
      <w:r w:rsidR="00383A37" w:rsidRPr="004F275E">
        <w:rPr>
          <w:sz w:val="22"/>
          <w:szCs w:val="22"/>
        </w:rPr>
        <w:tab/>
      </w:r>
      <w:r w:rsidR="00383A37" w:rsidRPr="004F275E">
        <w:rPr>
          <w:sz w:val="22"/>
          <w:szCs w:val="22"/>
        </w:rPr>
        <w:tab/>
      </w:r>
    </w:p>
    <w:p w:rsidR="009B0068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147F1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7147F1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147F1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147F1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9B0068" w:rsidRPr="00F9466F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9466F">
        <w:rPr>
          <w:rFonts w:ascii="Times New Roman" w:hAnsi="Times New Roman" w:cs="Times New Roman"/>
          <w:i/>
          <w:color w:val="auto"/>
          <w:sz w:val="20"/>
          <w:szCs w:val="20"/>
        </w:rPr>
        <w:t xml:space="preserve">Załącznik nr </w:t>
      </w:r>
      <w:r w:rsidR="005A6FCA">
        <w:rPr>
          <w:rFonts w:ascii="Times New Roman" w:hAnsi="Times New Roman" w:cs="Times New Roman"/>
          <w:i/>
          <w:color w:val="auto"/>
          <w:sz w:val="20"/>
          <w:szCs w:val="20"/>
        </w:rPr>
        <w:t>2</w:t>
      </w:r>
    </w:p>
    <w:p w:rsidR="009B0068" w:rsidRDefault="001D6B6A" w:rsidP="00B23192">
      <w:pPr>
        <w:pStyle w:val="Default"/>
        <w:ind w:left="5664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do Zasad z dnia 25</w:t>
      </w:r>
      <w:r w:rsidR="007524F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9B0068" w:rsidRPr="00F9466F">
        <w:rPr>
          <w:rFonts w:ascii="Times New Roman" w:hAnsi="Times New Roman" w:cs="Times New Roman"/>
          <w:i/>
          <w:color w:val="auto"/>
          <w:sz w:val="20"/>
          <w:szCs w:val="20"/>
        </w:rPr>
        <w:t>stycznia 2019r.</w:t>
      </w:r>
    </w:p>
    <w:p w:rsidR="009B0068" w:rsidRPr="00F9466F" w:rsidRDefault="009B0068" w:rsidP="009B0068">
      <w:pPr>
        <w:pStyle w:val="Default"/>
        <w:ind w:left="4956" w:firstLine="708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4203D" w:rsidRPr="004F275E" w:rsidRDefault="0004203D" w:rsidP="00B52F3B">
      <w:pPr>
        <w:ind w:left="4956" w:firstLine="708"/>
      </w:pPr>
    </w:p>
    <w:p w:rsidR="00655922" w:rsidRPr="004F275E" w:rsidRDefault="00655922" w:rsidP="00B52F3B">
      <w:pPr>
        <w:ind w:left="4956" w:firstLine="708"/>
      </w:pPr>
      <w:r w:rsidRPr="004F275E">
        <w:t>………………………………………..</w:t>
      </w:r>
    </w:p>
    <w:p w:rsidR="00655922" w:rsidRPr="004F275E" w:rsidRDefault="00655922" w:rsidP="00655922">
      <w:pPr>
        <w:rPr>
          <w:sz w:val="22"/>
          <w:szCs w:val="22"/>
        </w:rPr>
      </w:pPr>
      <w:r w:rsidRPr="004F275E">
        <w:t xml:space="preserve">                                         </w:t>
      </w:r>
      <w:r w:rsidRPr="004F275E">
        <w:rPr>
          <w:sz w:val="22"/>
          <w:szCs w:val="22"/>
        </w:rPr>
        <w:t xml:space="preserve"> </w:t>
      </w:r>
      <w:r w:rsidRPr="004F275E">
        <w:rPr>
          <w:sz w:val="22"/>
          <w:szCs w:val="22"/>
        </w:rPr>
        <w:tab/>
      </w:r>
      <w:r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Pr="004F275E">
        <w:rPr>
          <w:sz w:val="22"/>
          <w:szCs w:val="22"/>
        </w:rPr>
        <w:t>(miejscowość, data)</w:t>
      </w:r>
    </w:p>
    <w:p w:rsidR="00655922" w:rsidRPr="004F275E" w:rsidRDefault="00655922" w:rsidP="00655922">
      <w:pPr>
        <w:rPr>
          <w:strike/>
          <w:sz w:val="22"/>
          <w:szCs w:val="22"/>
        </w:rPr>
      </w:pPr>
      <w:r w:rsidRPr="004F275E">
        <w:rPr>
          <w:sz w:val="22"/>
          <w:szCs w:val="22"/>
        </w:rPr>
        <w:t xml:space="preserve">   </w:t>
      </w:r>
    </w:p>
    <w:p w:rsidR="00086769" w:rsidRPr="004F275E" w:rsidRDefault="005411B7">
      <w:pPr>
        <w:rPr>
          <w:sz w:val="24"/>
        </w:rPr>
      </w:pP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>Powiatowy Urząd Pracy</w:t>
      </w:r>
    </w:p>
    <w:p w:rsidR="00086769" w:rsidRPr="004F275E" w:rsidRDefault="005411B7" w:rsidP="005411B7">
      <w:pPr>
        <w:ind w:left="4956" w:firstLine="708"/>
        <w:rPr>
          <w:sz w:val="24"/>
        </w:rPr>
      </w:pPr>
      <w:r w:rsidRPr="004F275E">
        <w:rPr>
          <w:b/>
          <w:sz w:val="28"/>
          <w:szCs w:val="28"/>
        </w:rPr>
        <w:t xml:space="preserve">ul. </w:t>
      </w:r>
      <w:r w:rsidR="00C640A0" w:rsidRPr="004F275E">
        <w:rPr>
          <w:b/>
          <w:sz w:val="28"/>
          <w:szCs w:val="28"/>
        </w:rPr>
        <w:t>Gostyńska 49</w:t>
      </w:r>
      <w:r w:rsidRPr="004F275E">
        <w:rPr>
          <w:b/>
          <w:sz w:val="28"/>
          <w:szCs w:val="28"/>
        </w:rPr>
        <w:tab/>
      </w:r>
    </w:p>
    <w:p w:rsidR="005411B7" w:rsidRPr="004F275E" w:rsidRDefault="005411B7" w:rsidP="005411B7">
      <w:pPr>
        <w:rPr>
          <w:b/>
          <w:sz w:val="28"/>
          <w:szCs w:val="28"/>
        </w:rPr>
      </w:pP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>63-100 Śrem</w:t>
      </w:r>
    </w:p>
    <w:p w:rsidR="00086769" w:rsidRPr="004F275E" w:rsidRDefault="00086769">
      <w:pPr>
        <w:rPr>
          <w:sz w:val="8"/>
          <w:szCs w:val="8"/>
        </w:rPr>
      </w:pPr>
    </w:p>
    <w:p w:rsidR="00007FAA" w:rsidRPr="004F275E" w:rsidRDefault="00007FAA" w:rsidP="00655922"/>
    <w:p w:rsidR="00655922" w:rsidRPr="004F275E" w:rsidRDefault="00655922" w:rsidP="00655922">
      <w:r w:rsidRPr="004F275E">
        <w:t>………………………………………</w:t>
      </w:r>
      <w:r w:rsidR="00007FAA" w:rsidRPr="004F275E">
        <w:tab/>
      </w:r>
      <w:r w:rsidR="00007FAA" w:rsidRPr="004F275E">
        <w:tab/>
      </w:r>
      <w:r w:rsidR="00007FAA" w:rsidRPr="004F275E">
        <w:tab/>
      </w:r>
      <w:r w:rsidR="00007FAA" w:rsidRPr="004F275E">
        <w:tab/>
        <w:t>…………………………………….....</w:t>
      </w:r>
    </w:p>
    <w:p w:rsidR="00007FAA" w:rsidRPr="004F275E" w:rsidRDefault="00655922" w:rsidP="00007FAA">
      <w:pPr>
        <w:rPr>
          <w:sz w:val="22"/>
          <w:szCs w:val="22"/>
        </w:rPr>
      </w:pPr>
      <w:r w:rsidRPr="004F275E">
        <w:rPr>
          <w:sz w:val="22"/>
          <w:szCs w:val="22"/>
        </w:rPr>
        <w:t xml:space="preserve"> (data wpływu wniosku do PUP)</w:t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  <w:t xml:space="preserve">   (nr sprawy nadany przez PUP)</w:t>
      </w:r>
    </w:p>
    <w:p w:rsidR="00655922" w:rsidRPr="004F275E" w:rsidRDefault="00655922" w:rsidP="00655922">
      <w:pPr>
        <w:rPr>
          <w:sz w:val="22"/>
          <w:szCs w:val="22"/>
        </w:rPr>
      </w:pPr>
    </w:p>
    <w:p w:rsidR="00510810" w:rsidRPr="004F275E" w:rsidRDefault="00510810" w:rsidP="00510810">
      <w:pPr>
        <w:spacing w:line="100" w:lineRule="atLeast"/>
        <w:jc w:val="center"/>
        <w:rPr>
          <w:b/>
          <w:color w:val="000000"/>
          <w:sz w:val="22"/>
          <w:szCs w:val="21"/>
        </w:rPr>
      </w:pPr>
    </w:p>
    <w:p w:rsidR="00B23192" w:rsidRPr="00136980" w:rsidRDefault="00B23192" w:rsidP="00510810">
      <w:pPr>
        <w:spacing w:line="100" w:lineRule="atLeast"/>
        <w:jc w:val="center"/>
        <w:rPr>
          <w:b/>
          <w:color w:val="000000"/>
          <w:sz w:val="28"/>
          <w:szCs w:val="24"/>
        </w:rPr>
      </w:pPr>
      <w:r w:rsidRPr="007C1BDF">
        <w:rPr>
          <w:b/>
          <w:color w:val="000000"/>
          <w:sz w:val="28"/>
          <w:szCs w:val="24"/>
        </w:rPr>
        <w:t>WNIOSEK</w:t>
      </w:r>
    </w:p>
    <w:p w:rsidR="00510810" w:rsidRPr="00136980" w:rsidRDefault="00510810" w:rsidP="00256721">
      <w:pPr>
        <w:spacing w:line="100" w:lineRule="atLeast"/>
        <w:jc w:val="center"/>
        <w:rPr>
          <w:b/>
          <w:color w:val="000000"/>
          <w:sz w:val="28"/>
          <w:szCs w:val="24"/>
        </w:rPr>
      </w:pPr>
      <w:r w:rsidRPr="00136980">
        <w:rPr>
          <w:b/>
          <w:color w:val="000000"/>
          <w:sz w:val="28"/>
          <w:szCs w:val="24"/>
        </w:rPr>
        <w:t xml:space="preserve">PRACODAWCY </w:t>
      </w:r>
      <w:r w:rsidRPr="001D6B6A">
        <w:rPr>
          <w:b/>
          <w:color w:val="000000"/>
          <w:sz w:val="28"/>
          <w:szCs w:val="24"/>
          <w:u w:val="single"/>
        </w:rPr>
        <w:t xml:space="preserve">O PRZYZNANIE ŚRODKÓW Z </w:t>
      </w:r>
      <w:r w:rsidR="00B87F6E" w:rsidRPr="001D6B6A">
        <w:rPr>
          <w:b/>
          <w:color w:val="000000"/>
          <w:sz w:val="28"/>
          <w:szCs w:val="24"/>
          <w:u w:val="single"/>
        </w:rPr>
        <w:t>REZERWY</w:t>
      </w:r>
      <w:r w:rsidR="00B87F6E">
        <w:rPr>
          <w:b/>
          <w:color w:val="000000"/>
          <w:sz w:val="28"/>
          <w:szCs w:val="24"/>
        </w:rPr>
        <w:t xml:space="preserve"> </w:t>
      </w:r>
      <w:r w:rsidRPr="00136980">
        <w:rPr>
          <w:b/>
          <w:color w:val="000000"/>
          <w:sz w:val="28"/>
          <w:szCs w:val="24"/>
        </w:rPr>
        <w:t>KRAJOWE</w:t>
      </w:r>
      <w:r w:rsidR="007524F1">
        <w:rPr>
          <w:b/>
          <w:color w:val="000000"/>
          <w:sz w:val="28"/>
          <w:szCs w:val="24"/>
        </w:rPr>
        <w:t xml:space="preserve">GO FUNDUSZU SZKOLENIOWEGO </w:t>
      </w:r>
      <w:r w:rsidRPr="00136980">
        <w:rPr>
          <w:b/>
          <w:color w:val="000000"/>
          <w:sz w:val="28"/>
          <w:szCs w:val="24"/>
        </w:rPr>
        <w:t>NA SFINANSOWANIE KOSZTÓW KSZTAŁCENIA USTAWICZNEGO PRACOWNIKÓW I PRACODAWCY</w:t>
      </w:r>
    </w:p>
    <w:p w:rsidR="00655922" w:rsidRPr="004F275E" w:rsidRDefault="00655922" w:rsidP="00655922">
      <w:pPr>
        <w:rPr>
          <w:sz w:val="16"/>
          <w:szCs w:val="16"/>
        </w:rPr>
      </w:pPr>
    </w:p>
    <w:p w:rsidR="007A04F0" w:rsidRPr="00FC6482" w:rsidRDefault="007A04F0" w:rsidP="00655922">
      <w:pPr>
        <w:rPr>
          <w:sz w:val="6"/>
          <w:szCs w:val="16"/>
        </w:rPr>
      </w:pPr>
    </w:p>
    <w:p w:rsidR="00383A37" w:rsidRPr="004F275E" w:rsidRDefault="00691E08" w:rsidP="00D90F28">
      <w:pPr>
        <w:spacing w:after="3"/>
        <w:ind w:left="-5" w:right="-1" w:hanging="10"/>
        <w:jc w:val="both"/>
        <w:rPr>
          <w:sz w:val="24"/>
          <w:szCs w:val="24"/>
        </w:rPr>
      </w:pPr>
      <w:r w:rsidRPr="004F275E">
        <w:rPr>
          <w:sz w:val="24"/>
          <w:szCs w:val="24"/>
        </w:rPr>
        <w:t xml:space="preserve">na zasadach </w:t>
      </w:r>
      <w:r w:rsidR="00655922" w:rsidRPr="004F275E">
        <w:rPr>
          <w:sz w:val="24"/>
          <w:szCs w:val="24"/>
        </w:rPr>
        <w:t>określony</w:t>
      </w:r>
      <w:r w:rsidRPr="004F275E">
        <w:rPr>
          <w:sz w:val="24"/>
          <w:szCs w:val="24"/>
        </w:rPr>
        <w:t>ch</w:t>
      </w:r>
      <w:r w:rsidR="00655922" w:rsidRPr="004F275E">
        <w:rPr>
          <w:sz w:val="24"/>
          <w:szCs w:val="24"/>
        </w:rPr>
        <w:t xml:space="preserve"> w</w:t>
      </w:r>
      <w:r w:rsidR="00383A37" w:rsidRPr="004F275E">
        <w:rPr>
          <w:sz w:val="24"/>
          <w:szCs w:val="24"/>
        </w:rPr>
        <w:t>:</w:t>
      </w:r>
    </w:p>
    <w:p w:rsidR="00B6193D" w:rsidRPr="004F275E" w:rsidRDefault="00B6193D" w:rsidP="00B6193D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4F275E">
        <w:t xml:space="preserve">ustawie z dnia 20 kwietnia 2004r. o promocji zatrudnienia i instytucjach rynku pracy (Dz. U. </w:t>
      </w:r>
      <w:r w:rsidRPr="004F275E">
        <w:br/>
        <w:t xml:space="preserve">z 2018r., poz. </w:t>
      </w:r>
      <w:r w:rsidR="00691132" w:rsidRPr="004F275E">
        <w:t xml:space="preserve">1265 z </w:t>
      </w:r>
      <w:proofErr w:type="spellStart"/>
      <w:r w:rsidR="00691132" w:rsidRPr="004F275E">
        <w:t>późn</w:t>
      </w:r>
      <w:proofErr w:type="spellEnd"/>
      <w:r w:rsidR="00691132" w:rsidRPr="004F275E">
        <w:t>. zm.</w:t>
      </w:r>
      <w:r w:rsidRPr="004F275E">
        <w:t xml:space="preserve">), </w:t>
      </w:r>
    </w:p>
    <w:p w:rsidR="00B6193D" w:rsidRPr="004F275E" w:rsidRDefault="00B6193D" w:rsidP="00B6193D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4F275E">
        <w:t>rozporządzeniu Ministra Pracy i Polityki Społecznej z dnia 14 maja 2014r. w sprawie przyznawania środków z Krajowego Funduszu Szkoleniowego (Dz. U. z 2018r., poz. 117),</w:t>
      </w:r>
    </w:p>
    <w:p w:rsidR="00B6193D" w:rsidRPr="004F275E" w:rsidRDefault="00B6193D" w:rsidP="00B6193D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4F275E">
        <w:t>ustawie o postępowaniu w sprawach dotyczących pomocy publicznej z dnia 3</w:t>
      </w:r>
      <w:bookmarkStart w:id="0" w:name="_GoBack"/>
      <w:bookmarkEnd w:id="0"/>
      <w:r w:rsidRPr="004F275E">
        <w:t xml:space="preserve">0 kwietnia 2004r. </w:t>
      </w:r>
      <w:r w:rsidRPr="004F275E">
        <w:br/>
        <w:t>(Dz. U. z 2018 r., poz.</w:t>
      </w:r>
      <w:r w:rsidRPr="004F275E">
        <w:rPr>
          <w:b/>
        </w:rPr>
        <w:t xml:space="preserve"> </w:t>
      </w:r>
      <w:r w:rsidRPr="004F275E">
        <w:t>362).</w:t>
      </w:r>
    </w:p>
    <w:p w:rsidR="00DE7EFA" w:rsidRPr="004F275E" w:rsidRDefault="00DE7EFA" w:rsidP="00DE7EFA">
      <w:pPr>
        <w:spacing w:after="3"/>
        <w:ind w:left="-15" w:right="-1"/>
        <w:jc w:val="both"/>
      </w:pPr>
    </w:p>
    <w:p w:rsidR="00107026" w:rsidRPr="004F275E" w:rsidRDefault="005E1C65" w:rsidP="00107026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0"/>
          <w:szCs w:val="20"/>
          <w:u w:val="single"/>
        </w:rPr>
      </w:pPr>
      <w:r w:rsidRPr="004F275E">
        <w:rPr>
          <w:b/>
          <w:sz w:val="20"/>
          <w:szCs w:val="20"/>
          <w:u w:val="single"/>
        </w:rPr>
        <w:t xml:space="preserve">Dofinansowanie z </w:t>
      </w:r>
      <w:r w:rsidR="00B87F6E">
        <w:rPr>
          <w:b/>
          <w:sz w:val="20"/>
          <w:szCs w:val="20"/>
          <w:u w:val="single"/>
        </w:rPr>
        <w:t xml:space="preserve">rezerwy </w:t>
      </w:r>
      <w:r w:rsidRPr="004F275E">
        <w:rPr>
          <w:b/>
          <w:sz w:val="20"/>
          <w:szCs w:val="20"/>
          <w:u w:val="single"/>
        </w:rPr>
        <w:t>KFS na wniosek mogą otrzymać pracodawcy mający siedzibę albo m</w:t>
      </w:r>
      <w:r w:rsidR="00107026" w:rsidRPr="004F275E">
        <w:rPr>
          <w:b/>
          <w:sz w:val="20"/>
          <w:szCs w:val="20"/>
          <w:u w:val="single"/>
        </w:rPr>
        <w:t>iejsce prowadzenia działalności</w:t>
      </w:r>
      <w:r w:rsidRPr="004F275E">
        <w:rPr>
          <w:b/>
          <w:sz w:val="20"/>
          <w:szCs w:val="20"/>
          <w:u w:val="single"/>
        </w:rPr>
        <w:t xml:space="preserve"> na terenie powiatu śremskiego.</w:t>
      </w:r>
    </w:p>
    <w:p w:rsidR="007C1BDF" w:rsidRPr="007C1BDF" w:rsidRDefault="00DE7EFA" w:rsidP="00DE7EFA">
      <w:pPr>
        <w:numPr>
          <w:ilvl w:val="0"/>
          <w:numId w:val="13"/>
        </w:numPr>
        <w:ind w:left="284" w:hanging="284"/>
        <w:jc w:val="both"/>
        <w:rPr>
          <w:rStyle w:val="Hipercze"/>
          <w:b/>
          <w:color w:val="auto"/>
          <w:u w:val="none"/>
        </w:rPr>
      </w:pPr>
      <w:r w:rsidRPr="004F275E">
        <w:rPr>
          <w:b/>
        </w:rPr>
        <w:t xml:space="preserve">W celu właściwego wypełnienia wniosku prosimy o zapoznanie się z Zasadami </w:t>
      </w:r>
      <w:r w:rsidR="00BB0173" w:rsidRPr="004F275E">
        <w:rPr>
          <w:b/>
        </w:rPr>
        <w:t xml:space="preserve"> dotyczącymi </w:t>
      </w:r>
      <w:r w:rsidRPr="004F275E">
        <w:rPr>
          <w:b/>
        </w:rPr>
        <w:t xml:space="preserve">przyznawania środków z Krajowego </w:t>
      </w:r>
      <w:r w:rsidRPr="00C6125A">
        <w:rPr>
          <w:b/>
        </w:rPr>
        <w:t xml:space="preserve">Funduszu </w:t>
      </w:r>
      <w:r w:rsidRPr="007C1BDF">
        <w:rPr>
          <w:b/>
        </w:rPr>
        <w:t>Szkoleniowego</w:t>
      </w:r>
      <w:r w:rsidR="00BB0173" w:rsidRPr="007C1BDF">
        <w:rPr>
          <w:b/>
        </w:rPr>
        <w:t xml:space="preserve"> obowiązującymi w Pow</w:t>
      </w:r>
      <w:r w:rsidR="00FC6482" w:rsidRPr="007C1BDF">
        <w:rPr>
          <w:b/>
        </w:rPr>
        <w:t xml:space="preserve">iatowym Urzędzie Pracy w Śremie </w:t>
      </w:r>
      <w:r w:rsidR="002B2493">
        <w:rPr>
          <w:b/>
        </w:rPr>
        <w:t xml:space="preserve"> w 2019 roku </w:t>
      </w:r>
      <w:r w:rsidRPr="007C1BDF">
        <w:rPr>
          <w:b/>
        </w:rPr>
        <w:t>(</w:t>
      </w:r>
      <w:hyperlink r:id="rId10" w:history="1">
        <w:r w:rsidRPr="007C1BDF">
          <w:rPr>
            <w:rStyle w:val="Hipercze"/>
            <w:b/>
            <w:color w:val="auto"/>
          </w:rPr>
          <w:t>www.</w:t>
        </w:r>
        <w:r w:rsidRPr="007C1BDF">
          <w:rPr>
            <w:rStyle w:val="Hipercze"/>
            <w:b/>
            <w:color w:val="auto"/>
            <w:shd w:val="clear" w:color="auto" w:fill="FFFFFF"/>
          </w:rPr>
          <w:t>srem.praca.gov.pl</w:t>
        </w:r>
      </w:hyperlink>
      <w:r w:rsidR="00256721" w:rsidRPr="007C1BDF">
        <w:rPr>
          <w:rStyle w:val="Hipercze"/>
          <w:b/>
          <w:color w:val="auto"/>
          <w:shd w:val="clear" w:color="auto" w:fill="FFFFFF"/>
        </w:rPr>
        <w:t xml:space="preserve"> </w:t>
      </w:r>
      <w:r w:rsidR="007C1BDF">
        <w:rPr>
          <w:rStyle w:val="Hipercze"/>
          <w:b/>
          <w:color w:val="auto"/>
          <w:shd w:val="clear" w:color="auto" w:fill="FFFFFF"/>
        </w:rPr>
        <w:t>– Dokumenty do pobrania).</w:t>
      </w:r>
    </w:p>
    <w:p w:rsidR="00DE7EFA" w:rsidRPr="00C6125A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C6125A">
        <w:rPr>
          <w:b/>
        </w:rPr>
        <w:t xml:space="preserve">Prosimy o dokładne przeczytanie wniosku. </w:t>
      </w:r>
    </w:p>
    <w:p w:rsidR="00510810" w:rsidRPr="00256721" w:rsidRDefault="00510810" w:rsidP="00510810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256721">
        <w:rPr>
          <w:b/>
        </w:rPr>
        <w:t xml:space="preserve">Wniosek należy wypełnić czytelnie. </w:t>
      </w:r>
    </w:p>
    <w:p w:rsidR="00DE7EFA" w:rsidRPr="00256721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256721">
        <w:rPr>
          <w:b/>
        </w:rPr>
        <w:t xml:space="preserve">Wszelkie poprawki należy dokonywać poprzez skreślenie i zaparafowanie. </w:t>
      </w:r>
    </w:p>
    <w:p w:rsidR="00510810" w:rsidRPr="00136980" w:rsidRDefault="00510810" w:rsidP="00510810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136980">
        <w:rPr>
          <w:b/>
        </w:rPr>
        <w:t>Każda pozycja we wniosku musi zostać wypełniona, w przypadku, gdy którykolwiek punkt wniosku nie dotyczy wnioskodawcy należy wpisać „nie dotyczy”</w:t>
      </w:r>
      <w:r w:rsidR="00C059FD" w:rsidRPr="00136980">
        <w:rPr>
          <w:b/>
        </w:rPr>
        <w:t xml:space="preserve"> lub wykreślić pozycję</w:t>
      </w:r>
      <w:r w:rsidRPr="00136980">
        <w:rPr>
          <w:b/>
        </w:rPr>
        <w:t xml:space="preserve">. </w:t>
      </w:r>
    </w:p>
    <w:p w:rsidR="00DE7EFA" w:rsidRPr="00136980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136980">
        <w:rPr>
          <w:b/>
        </w:rPr>
        <w:t>Nie należy modyfikować i usuwać elementów wniosku.</w:t>
      </w:r>
    </w:p>
    <w:p w:rsidR="00510810" w:rsidRPr="00DD0598" w:rsidRDefault="00510810" w:rsidP="00256721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20"/>
          <w:szCs w:val="20"/>
          <w:highlight w:val="yellow"/>
        </w:rPr>
      </w:pPr>
    </w:p>
    <w:p w:rsidR="00691E08" w:rsidRPr="004F275E" w:rsidRDefault="00F00614" w:rsidP="007A04F0">
      <w:pPr>
        <w:pStyle w:val="Tekstpodstawowy2"/>
        <w:tabs>
          <w:tab w:val="left" w:pos="2760"/>
        </w:tabs>
        <w:rPr>
          <w:szCs w:val="24"/>
        </w:rPr>
      </w:pPr>
      <w:r w:rsidRPr="004F275E">
        <w:rPr>
          <w:b/>
          <w:szCs w:val="24"/>
        </w:rPr>
        <w:t>I. DANE PRACODAWCY</w:t>
      </w:r>
      <w:r w:rsidR="00383A37" w:rsidRPr="004F275E">
        <w:rPr>
          <w:rStyle w:val="Odwoanieprzypisudolnego"/>
          <w:b/>
          <w:szCs w:val="24"/>
        </w:rPr>
        <w:footnoteReference w:id="1"/>
      </w:r>
      <w:r w:rsidR="00691E08" w:rsidRPr="004F275E">
        <w:rPr>
          <w:b/>
          <w:szCs w:val="24"/>
        </w:rPr>
        <w:t>:</w:t>
      </w:r>
      <w:r w:rsidR="007A04F0" w:rsidRPr="004F275E">
        <w:rPr>
          <w:b/>
          <w:szCs w:val="24"/>
        </w:rPr>
        <w:tab/>
      </w:r>
    </w:p>
    <w:p w:rsidR="005F287F" w:rsidRPr="004F275E" w:rsidRDefault="005F287F" w:rsidP="005F287F">
      <w:pPr>
        <w:pStyle w:val="Tekstpodstawowy2"/>
        <w:ind w:left="142"/>
        <w:rPr>
          <w:sz w:val="12"/>
          <w:szCs w:val="12"/>
        </w:rPr>
      </w:pPr>
    </w:p>
    <w:p w:rsidR="008101C9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Nazwa pracodawcy: ……………………</w:t>
      </w:r>
      <w:r w:rsidR="00093399" w:rsidRPr="004F275E">
        <w:rPr>
          <w:szCs w:val="24"/>
        </w:rPr>
        <w:t>………………………………………………</w:t>
      </w:r>
      <w:r w:rsidRPr="004F275E">
        <w:rPr>
          <w:szCs w:val="24"/>
        </w:rPr>
        <w:t>..</w:t>
      </w:r>
      <w:r w:rsidR="00093399" w:rsidRPr="004F275E">
        <w:rPr>
          <w:szCs w:val="24"/>
        </w:rPr>
        <w:t>...</w:t>
      </w:r>
      <w:r w:rsidR="009106A0" w:rsidRPr="004F275E">
        <w:rPr>
          <w:szCs w:val="24"/>
        </w:rPr>
        <w:t>.................</w:t>
      </w:r>
      <w:r w:rsidRPr="004F275E">
        <w:rPr>
          <w:szCs w:val="24"/>
        </w:rPr>
        <w:br/>
        <w:t>…………………………………………………………………………………………..……………</w:t>
      </w:r>
      <w:r w:rsidR="009106A0" w:rsidRPr="004F275E">
        <w:rPr>
          <w:szCs w:val="24"/>
        </w:rPr>
        <w:t>...</w:t>
      </w:r>
      <w:r w:rsidRPr="004F275E">
        <w:rPr>
          <w:szCs w:val="24"/>
        </w:rPr>
        <w:t>…………………………………………………………………………….….…</w:t>
      </w:r>
      <w:r w:rsidR="009106A0" w:rsidRPr="004F275E">
        <w:rPr>
          <w:szCs w:val="24"/>
        </w:rPr>
        <w:t>…………………….</w:t>
      </w:r>
    </w:p>
    <w:p w:rsidR="00093399" w:rsidRPr="004F275E" w:rsidRDefault="00B63F64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Adres s</w:t>
      </w:r>
      <w:r w:rsidR="009106A0" w:rsidRPr="004F275E">
        <w:rPr>
          <w:szCs w:val="24"/>
        </w:rPr>
        <w:t>iedzib</w:t>
      </w:r>
      <w:r w:rsidR="00C459C6" w:rsidRPr="004F275E">
        <w:rPr>
          <w:szCs w:val="24"/>
        </w:rPr>
        <w:t>y</w:t>
      </w:r>
      <w:r w:rsidR="00307864" w:rsidRPr="004F275E">
        <w:rPr>
          <w:szCs w:val="24"/>
        </w:rPr>
        <w:t xml:space="preserve"> pracodawcy</w:t>
      </w:r>
      <w:r w:rsidR="00093399" w:rsidRPr="004F275E">
        <w:rPr>
          <w:szCs w:val="24"/>
        </w:rPr>
        <w:t>: ………</w:t>
      </w:r>
      <w:r w:rsidR="00744108" w:rsidRPr="004F275E">
        <w:rPr>
          <w:szCs w:val="24"/>
        </w:rPr>
        <w:t>……..</w:t>
      </w:r>
      <w:r w:rsidR="00C459C6" w:rsidRPr="004F275E">
        <w:rPr>
          <w:szCs w:val="24"/>
        </w:rPr>
        <w:t>…</w:t>
      </w:r>
      <w:r w:rsidR="00307864" w:rsidRPr="004F275E">
        <w:rPr>
          <w:szCs w:val="24"/>
        </w:rPr>
        <w:t>…</w:t>
      </w:r>
      <w:r w:rsidR="00093399" w:rsidRPr="004F275E">
        <w:rPr>
          <w:szCs w:val="24"/>
        </w:rPr>
        <w:t>………………………………………</w:t>
      </w:r>
      <w:r w:rsidR="003C31EF" w:rsidRPr="004F275E">
        <w:rPr>
          <w:szCs w:val="24"/>
        </w:rPr>
        <w:t>.</w:t>
      </w:r>
      <w:r w:rsidR="00093399" w:rsidRPr="004F275E">
        <w:rPr>
          <w:szCs w:val="24"/>
        </w:rPr>
        <w:t>……</w:t>
      </w:r>
      <w:r w:rsidR="003C31EF" w:rsidRPr="004F275E">
        <w:rPr>
          <w:szCs w:val="24"/>
        </w:rPr>
        <w:t>..</w:t>
      </w:r>
      <w:r w:rsidR="004D7180" w:rsidRPr="004F275E">
        <w:rPr>
          <w:szCs w:val="24"/>
        </w:rPr>
        <w:t>.</w:t>
      </w:r>
      <w:r w:rsidR="009106A0" w:rsidRPr="004F275E">
        <w:rPr>
          <w:szCs w:val="24"/>
        </w:rPr>
        <w:t>..........</w:t>
      </w:r>
    </w:p>
    <w:p w:rsidR="00FC4496" w:rsidRPr="004F275E" w:rsidRDefault="00FC4496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lastRenderedPageBreak/>
        <w:t>Imię i nazwisko pracodawcy: …………………………………………………………………………</w:t>
      </w:r>
    </w:p>
    <w:p w:rsidR="00093399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Miejsce prowadzenia działalności</w:t>
      </w:r>
      <w:r w:rsidR="00093399" w:rsidRPr="004F275E">
        <w:rPr>
          <w:szCs w:val="24"/>
        </w:rPr>
        <w:t xml:space="preserve">: </w:t>
      </w:r>
      <w:r w:rsidRPr="004F275E">
        <w:rPr>
          <w:szCs w:val="24"/>
        </w:rPr>
        <w:t>………</w:t>
      </w:r>
      <w:r w:rsidR="00744108" w:rsidRPr="004F275E">
        <w:rPr>
          <w:szCs w:val="24"/>
        </w:rPr>
        <w:t>……………..</w:t>
      </w:r>
      <w:r w:rsidRPr="004F275E">
        <w:rPr>
          <w:szCs w:val="24"/>
        </w:rPr>
        <w:t>…………………………………</w:t>
      </w:r>
      <w:r w:rsidR="009106A0" w:rsidRPr="004F275E">
        <w:rPr>
          <w:szCs w:val="24"/>
        </w:rPr>
        <w:t>…………..</w:t>
      </w:r>
    </w:p>
    <w:p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telefonu: ………………</w:t>
      </w:r>
      <w:r w:rsidR="009106A0" w:rsidRPr="004F275E">
        <w:rPr>
          <w:szCs w:val="24"/>
        </w:rPr>
        <w:t>.</w:t>
      </w:r>
      <w:r w:rsidRPr="004F275E">
        <w:rPr>
          <w:szCs w:val="24"/>
        </w:rPr>
        <w:t>………………..…., Fax: …………..……………………</w:t>
      </w:r>
      <w:r w:rsidR="009106A0" w:rsidRPr="004F275E">
        <w:rPr>
          <w:szCs w:val="24"/>
        </w:rPr>
        <w:t>………….</w:t>
      </w:r>
    </w:p>
    <w:p w:rsidR="003C31EF" w:rsidRPr="004F275E" w:rsidRDefault="009106A0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  <w:lang w:val="en-US"/>
        </w:rPr>
      </w:pPr>
      <w:proofErr w:type="spellStart"/>
      <w:r w:rsidRPr="004F275E">
        <w:rPr>
          <w:szCs w:val="24"/>
          <w:lang w:val="en-US"/>
        </w:rPr>
        <w:t>Adres</w:t>
      </w:r>
      <w:proofErr w:type="spellEnd"/>
      <w:r w:rsidRPr="004F275E">
        <w:rPr>
          <w:szCs w:val="24"/>
          <w:lang w:val="en-US"/>
        </w:rPr>
        <w:t xml:space="preserve"> e</w:t>
      </w:r>
      <w:r w:rsidR="003C31EF" w:rsidRPr="004F275E">
        <w:rPr>
          <w:szCs w:val="24"/>
          <w:lang w:val="en-US"/>
        </w:rPr>
        <w:t>-mail: ………………………</w:t>
      </w:r>
      <w:r w:rsidRPr="004F275E">
        <w:rPr>
          <w:szCs w:val="24"/>
          <w:lang w:val="en-US"/>
        </w:rPr>
        <w:t>……</w:t>
      </w:r>
      <w:r w:rsidR="00834B6C" w:rsidRPr="004F275E">
        <w:rPr>
          <w:szCs w:val="24"/>
          <w:lang w:val="en-US"/>
        </w:rPr>
        <w:t>……………………….</w:t>
      </w:r>
      <w:r w:rsidR="003C31EF" w:rsidRPr="004F275E">
        <w:rPr>
          <w:szCs w:val="24"/>
          <w:lang w:val="en-US"/>
        </w:rPr>
        <w:t>……………………………………</w:t>
      </w:r>
    </w:p>
    <w:p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identyfikacji podatkowe NIP: ………………</w:t>
      </w:r>
      <w:r w:rsidR="009106A0" w:rsidRPr="004F275E">
        <w:rPr>
          <w:szCs w:val="24"/>
        </w:rPr>
        <w:t>…………..</w:t>
      </w:r>
      <w:r w:rsidRPr="004F275E">
        <w:rPr>
          <w:szCs w:val="24"/>
        </w:rPr>
        <w:t>……………………………………..</w:t>
      </w:r>
    </w:p>
    <w:p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identyfikacyjny REGON: ……………………………………………………</w:t>
      </w:r>
      <w:r w:rsidR="009106A0" w:rsidRPr="004F275E">
        <w:rPr>
          <w:szCs w:val="24"/>
        </w:rPr>
        <w:t>…………..</w:t>
      </w:r>
      <w:r w:rsidRPr="004F275E">
        <w:rPr>
          <w:szCs w:val="24"/>
        </w:rPr>
        <w:t>……</w:t>
      </w:r>
    </w:p>
    <w:p w:rsidR="00DE7EFA" w:rsidRPr="00136980" w:rsidRDefault="00DE7EFA" w:rsidP="00307864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jc w:val="both"/>
        <w:rPr>
          <w:szCs w:val="24"/>
        </w:rPr>
      </w:pPr>
      <w:r w:rsidRPr="004F275E">
        <w:rPr>
          <w:szCs w:val="24"/>
        </w:rPr>
        <w:t>Forma organizacyjno-</w:t>
      </w:r>
      <w:r w:rsidRPr="00136980">
        <w:rPr>
          <w:szCs w:val="24"/>
        </w:rPr>
        <w:t>prawna</w:t>
      </w:r>
      <w:r w:rsidR="00307864" w:rsidRPr="00136980">
        <w:rPr>
          <w:szCs w:val="24"/>
        </w:rPr>
        <w:t xml:space="preserve"> (np. spółdzielnia, spółka (podać jaka), działalność indywidualna, inna) </w:t>
      </w:r>
      <w:r w:rsidRPr="00136980">
        <w:rPr>
          <w:szCs w:val="24"/>
        </w:rPr>
        <w:t>………………</w:t>
      </w:r>
      <w:r w:rsidR="00307864" w:rsidRPr="00136980">
        <w:rPr>
          <w:szCs w:val="24"/>
        </w:rPr>
        <w:t>……………………………………………..</w:t>
      </w:r>
      <w:r w:rsidRPr="00136980">
        <w:rPr>
          <w:szCs w:val="24"/>
        </w:rPr>
        <w:t>…………………………</w:t>
      </w:r>
      <w:r w:rsidR="00307864" w:rsidRPr="00136980">
        <w:rPr>
          <w:szCs w:val="24"/>
        </w:rPr>
        <w:t>………….</w:t>
      </w:r>
    </w:p>
    <w:p w:rsidR="00C15317" w:rsidRPr="00136980" w:rsidRDefault="004F2E31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136980">
        <w:rPr>
          <w:szCs w:val="24"/>
        </w:rPr>
        <w:t>Przeważający rodzaj</w:t>
      </w:r>
      <w:r w:rsidR="0067012C" w:rsidRPr="00136980">
        <w:rPr>
          <w:szCs w:val="24"/>
        </w:rPr>
        <w:t xml:space="preserve"> prowadzonej działalności gospodarczej </w:t>
      </w:r>
      <w:r w:rsidR="009106A0" w:rsidRPr="00136980">
        <w:rPr>
          <w:szCs w:val="24"/>
        </w:rPr>
        <w:t>wg PKD</w:t>
      </w:r>
      <w:r w:rsidR="0067012C" w:rsidRPr="00136980">
        <w:rPr>
          <w:szCs w:val="24"/>
        </w:rPr>
        <w:t>: ……</w:t>
      </w:r>
      <w:r w:rsidR="00744108" w:rsidRPr="00136980">
        <w:rPr>
          <w:szCs w:val="24"/>
        </w:rPr>
        <w:t>………..</w:t>
      </w:r>
      <w:r w:rsidR="0067012C" w:rsidRPr="00136980">
        <w:rPr>
          <w:szCs w:val="24"/>
        </w:rPr>
        <w:t>…</w:t>
      </w:r>
      <w:r w:rsidR="009106A0" w:rsidRPr="00136980">
        <w:rPr>
          <w:szCs w:val="24"/>
        </w:rPr>
        <w:t>…</w:t>
      </w:r>
      <w:r w:rsidR="00DE7EFA" w:rsidRPr="00136980">
        <w:rPr>
          <w:szCs w:val="24"/>
        </w:rPr>
        <w:t>…</w:t>
      </w:r>
      <w:r w:rsidRPr="00136980">
        <w:rPr>
          <w:szCs w:val="24"/>
        </w:rPr>
        <w:t>……</w:t>
      </w:r>
    </w:p>
    <w:p w:rsidR="00DD0598" w:rsidRPr="00136980" w:rsidRDefault="009106A0" w:rsidP="00DD0598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</w:pPr>
      <w:r w:rsidRPr="00136980">
        <w:t>Nazwa banku i numer rachunku bankowego</w:t>
      </w:r>
      <w:r w:rsidR="00FC4496" w:rsidRPr="00136980">
        <w:t xml:space="preserve"> pracodawcy</w:t>
      </w:r>
      <w:r w:rsidR="00DE7EFA" w:rsidRPr="00136980">
        <w:t xml:space="preserve">: </w:t>
      </w:r>
      <w:r w:rsidRPr="00136980">
        <w:t>……………………</w:t>
      </w:r>
      <w:r w:rsidR="00744108" w:rsidRPr="00136980">
        <w:t>….</w:t>
      </w:r>
      <w:r w:rsidRPr="00136980">
        <w:t>…</w:t>
      </w:r>
      <w:r w:rsidR="00DE7EFA" w:rsidRPr="00136980">
        <w:t>….</w:t>
      </w:r>
      <w:r w:rsidRPr="00136980">
        <w:t>…</w:t>
      </w:r>
      <w:r w:rsidR="00FC4496" w:rsidRPr="00136980">
        <w:t>.</w:t>
      </w:r>
      <w:r w:rsidRPr="00136980">
        <w:t>.</w:t>
      </w:r>
      <w:r w:rsidR="00AD7656" w:rsidRPr="00136980">
        <w:t>…….</w:t>
      </w:r>
    </w:p>
    <w:p w:rsidR="00DD0598" w:rsidRPr="00136980" w:rsidRDefault="009106A0" w:rsidP="00DD0598">
      <w:pPr>
        <w:suppressAutoHyphens/>
        <w:spacing w:after="120"/>
        <w:ind w:left="357"/>
        <w:rPr>
          <w:sz w:val="44"/>
          <w:szCs w:val="44"/>
          <w:lang w:eastAsia="ar-SA"/>
        </w:rPr>
      </w:pPr>
      <w:r w:rsidRPr="00136980"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</w:p>
    <w:p w:rsidR="00DE7EFA" w:rsidRPr="00136980" w:rsidRDefault="00DE7EFA" w:rsidP="00DD0598">
      <w:pPr>
        <w:pStyle w:val="Tekstpodstawowy2"/>
        <w:spacing w:line="360" w:lineRule="auto"/>
        <w:ind w:left="499"/>
        <w:jc w:val="center"/>
        <w:rPr>
          <w:b/>
          <w:sz w:val="22"/>
          <w:szCs w:val="22"/>
        </w:rPr>
      </w:pPr>
      <w:r w:rsidRPr="00136980">
        <w:rPr>
          <w:b/>
          <w:sz w:val="22"/>
          <w:szCs w:val="22"/>
        </w:rPr>
        <w:t xml:space="preserve">UWAGA! W przypadku pozytywnego rozpatrzenia wniosku i otrzymania wsparcia z </w:t>
      </w:r>
      <w:r w:rsidR="00B87F6E">
        <w:rPr>
          <w:b/>
          <w:sz w:val="22"/>
          <w:szCs w:val="22"/>
        </w:rPr>
        <w:t xml:space="preserve">rezerwy </w:t>
      </w:r>
      <w:r w:rsidRPr="00136980">
        <w:rPr>
          <w:b/>
          <w:sz w:val="22"/>
          <w:szCs w:val="22"/>
        </w:rPr>
        <w:t>KFS</w:t>
      </w:r>
      <w:r w:rsidR="00FC6482" w:rsidRPr="00136980">
        <w:rPr>
          <w:b/>
          <w:sz w:val="22"/>
          <w:szCs w:val="22"/>
        </w:rPr>
        <w:t>,</w:t>
      </w:r>
      <w:r w:rsidRPr="00136980">
        <w:rPr>
          <w:b/>
          <w:sz w:val="22"/>
          <w:szCs w:val="22"/>
        </w:rPr>
        <w:t xml:space="preserve"> środki</w:t>
      </w:r>
      <w:r w:rsidR="00136980">
        <w:rPr>
          <w:b/>
          <w:sz w:val="22"/>
          <w:szCs w:val="22"/>
        </w:rPr>
        <w:t xml:space="preserve"> </w:t>
      </w:r>
      <w:r w:rsidRPr="00136980">
        <w:rPr>
          <w:b/>
          <w:sz w:val="22"/>
          <w:szCs w:val="22"/>
        </w:rPr>
        <w:t>muszą zostać przekazane realizatorowi działań ze wskazanego wyżej konta.</w:t>
      </w:r>
    </w:p>
    <w:p w:rsidR="00D7069A" w:rsidRPr="00136980" w:rsidRDefault="00574A6A" w:rsidP="00885558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136980">
        <w:rPr>
          <w:b w:val="0"/>
          <w:szCs w:val="24"/>
        </w:rPr>
        <w:t>Liczba zatrudnionych pracowników</w:t>
      </w:r>
      <w:r w:rsidR="00307864" w:rsidRPr="00136980">
        <w:rPr>
          <w:b w:val="0"/>
          <w:szCs w:val="24"/>
        </w:rPr>
        <w:t xml:space="preserve"> na dzień złożenia wniosku</w:t>
      </w:r>
      <w:r w:rsidR="00FD1D9A" w:rsidRPr="00136980">
        <w:rPr>
          <w:b w:val="0"/>
          <w:szCs w:val="24"/>
        </w:rPr>
        <w:t xml:space="preserve"> (umowa o pracę/powołanie               /wybór/mianowanie/spółdzielcza umowa o pracę</w:t>
      </w:r>
      <w:r w:rsidR="00FD1D9A" w:rsidRPr="00136980">
        <w:rPr>
          <w:sz w:val="18"/>
          <w:szCs w:val="18"/>
        </w:rPr>
        <w:t>)</w:t>
      </w:r>
      <w:r w:rsidR="00307864" w:rsidRPr="00136980">
        <w:rPr>
          <w:b w:val="0"/>
          <w:szCs w:val="24"/>
        </w:rPr>
        <w:t>: …</w:t>
      </w:r>
      <w:r w:rsidR="00FC4496" w:rsidRPr="00136980">
        <w:rPr>
          <w:b w:val="0"/>
          <w:szCs w:val="24"/>
        </w:rPr>
        <w:t>…………………………</w:t>
      </w:r>
      <w:r w:rsidR="00744108" w:rsidRPr="00136980">
        <w:rPr>
          <w:b w:val="0"/>
          <w:szCs w:val="24"/>
        </w:rPr>
        <w:t>…</w:t>
      </w:r>
      <w:r w:rsidR="00114680" w:rsidRPr="00136980">
        <w:rPr>
          <w:b w:val="0"/>
          <w:szCs w:val="24"/>
        </w:rPr>
        <w:t>…..</w:t>
      </w:r>
    </w:p>
    <w:p w:rsidR="00574A6A" w:rsidRPr="004F275E" w:rsidRDefault="00CD5463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>Osoba</w:t>
      </w:r>
      <w:r w:rsidR="00574A6A" w:rsidRPr="004F275E">
        <w:rPr>
          <w:b w:val="0"/>
          <w:szCs w:val="24"/>
        </w:rPr>
        <w:t xml:space="preserve"> </w:t>
      </w:r>
      <w:r w:rsidRPr="004F275E">
        <w:rPr>
          <w:b w:val="0"/>
          <w:szCs w:val="24"/>
        </w:rPr>
        <w:t>wskazana</w:t>
      </w:r>
      <w:r w:rsidR="00574A6A" w:rsidRPr="004F275E">
        <w:rPr>
          <w:b w:val="0"/>
          <w:szCs w:val="24"/>
        </w:rPr>
        <w:t xml:space="preserve"> przez pracodawcę do kontaktu z </w:t>
      </w:r>
      <w:r w:rsidR="009106A0" w:rsidRPr="004F275E">
        <w:rPr>
          <w:b w:val="0"/>
          <w:szCs w:val="24"/>
        </w:rPr>
        <w:t>PUP</w:t>
      </w:r>
      <w:r w:rsidR="00574A6A" w:rsidRPr="004F275E">
        <w:rPr>
          <w:b w:val="0"/>
          <w:szCs w:val="24"/>
        </w:rPr>
        <w:t>:</w:t>
      </w:r>
    </w:p>
    <w:p w:rsidR="00574A6A" w:rsidRPr="004F275E" w:rsidRDefault="00834B6C" w:rsidP="00834B6C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</w:r>
      <w:r w:rsidR="0097394F" w:rsidRPr="004F275E">
        <w:rPr>
          <w:b w:val="0"/>
          <w:szCs w:val="24"/>
        </w:rPr>
        <w:t>i</w:t>
      </w:r>
      <w:r w:rsidR="00574A6A" w:rsidRPr="004F275E">
        <w:rPr>
          <w:b w:val="0"/>
          <w:szCs w:val="24"/>
        </w:rPr>
        <w:t>mię i nazwisko: ……………</w:t>
      </w:r>
      <w:r w:rsidR="004439C7" w:rsidRPr="004F275E">
        <w:rPr>
          <w:b w:val="0"/>
          <w:szCs w:val="24"/>
        </w:rPr>
        <w:t>…………...</w:t>
      </w:r>
      <w:r w:rsidR="00574A6A" w:rsidRPr="004F275E">
        <w:rPr>
          <w:b w:val="0"/>
          <w:szCs w:val="24"/>
        </w:rPr>
        <w:t>…………, stanowisko: …………………………</w:t>
      </w:r>
      <w:r w:rsidR="00D7069A" w:rsidRPr="004F275E">
        <w:rPr>
          <w:b w:val="0"/>
          <w:szCs w:val="24"/>
        </w:rPr>
        <w:t>…</w:t>
      </w:r>
      <w:r w:rsidR="00574A6A" w:rsidRPr="004F275E">
        <w:rPr>
          <w:b w:val="0"/>
          <w:szCs w:val="24"/>
        </w:rPr>
        <w:t>…</w:t>
      </w:r>
    </w:p>
    <w:p w:rsidR="0097394F" w:rsidRPr="004F275E" w:rsidRDefault="0097394F" w:rsidP="00FD1D9A">
      <w:pPr>
        <w:pStyle w:val="Tekstpodstawowy"/>
        <w:widowControl w:val="0"/>
        <w:tabs>
          <w:tab w:val="left" w:pos="398"/>
        </w:tabs>
        <w:spacing w:line="360" w:lineRule="auto"/>
        <w:ind w:left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  <w:t>numer telefonu: …………………</w:t>
      </w:r>
      <w:r w:rsidR="004439C7" w:rsidRPr="004F275E">
        <w:rPr>
          <w:b w:val="0"/>
          <w:szCs w:val="24"/>
        </w:rPr>
        <w:t>…………</w:t>
      </w:r>
      <w:r w:rsidRPr="004F275E">
        <w:rPr>
          <w:b w:val="0"/>
          <w:szCs w:val="24"/>
        </w:rPr>
        <w:t>………., e-mail: …………</w:t>
      </w:r>
      <w:r w:rsidR="004439C7" w:rsidRPr="004F275E">
        <w:rPr>
          <w:b w:val="0"/>
          <w:szCs w:val="24"/>
        </w:rPr>
        <w:t>...</w:t>
      </w:r>
      <w:r w:rsidRPr="004F275E">
        <w:rPr>
          <w:b w:val="0"/>
          <w:szCs w:val="24"/>
        </w:rPr>
        <w:t>………………………</w:t>
      </w:r>
    </w:p>
    <w:p w:rsidR="0097394F" w:rsidRPr="004F275E" w:rsidRDefault="0097394F" w:rsidP="00FD1D9A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</w:tabs>
        <w:spacing w:line="360" w:lineRule="auto"/>
        <w:ind w:left="511" w:hanging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 xml:space="preserve">Osoba/osoby uprawnione do reprezentowania pracodawcy i podpisania umowy (zgodnie </w:t>
      </w:r>
      <w:r w:rsidR="00AD7656" w:rsidRPr="004F275E">
        <w:rPr>
          <w:b w:val="0"/>
          <w:szCs w:val="24"/>
        </w:rPr>
        <w:br/>
      </w:r>
      <w:r w:rsidR="00834B6C" w:rsidRPr="004F275E">
        <w:rPr>
          <w:b w:val="0"/>
          <w:szCs w:val="24"/>
        </w:rPr>
        <w:t xml:space="preserve">  </w:t>
      </w:r>
      <w:r w:rsidRPr="004F275E">
        <w:rPr>
          <w:b w:val="0"/>
          <w:szCs w:val="24"/>
        </w:rPr>
        <w:t xml:space="preserve">z dokumentem </w:t>
      </w:r>
      <w:r w:rsidR="00923B3D" w:rsidRPr="004F275E">
        <w:rPr>
          <w:b w:val="0"/>
          <w:szCs w:val="24"/>
        </w:rPr>
        <w:t>rejestrowym lub pełnomocnictwem):</w:t>
      </w:r>
    </w:p>
    <w:p w:rsidR="00923B3D" w:rsidRPr="004F275E" w:rsidRDefault="00923B3D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  <w:r w:rsidRPr="004F275E">
        <w:rPr>
          <w:b w:val="0"/>
          <w:szCs w:val="24"/>
        </w:rPr>
        <w:t>imię i nazwisko: ……………...……</w:t>
      </w:r>
      <w:r w:rsidR="004439C7" w:rsidRPr="004F275E">
        <w:rPr>
          <w:b w:val="0"/>
          <w:szCs w:val="24"/>
        </w:rPr>
        <w:t>……….</w:t>
      </w:r>
      <w:r w:rsidRPr="004F275E">
        <w:rPr>
          <w:b w:val="0"/>
          <w:szCs w:val="24"/>
        </w:rPr>
        <w:t>…….., stanowisko: ……………………</w:t>
      </w:r>
      <w:r w:rsidR="004439C7" w:rsidRPr="004F275E">
        <w:rPr>
          <w:b w:val="0"/>
          <w:szCs w:val="24"/>
        </w:rPr>
        <w:t>….</w:t>
      </w:r>
      <w:r w:rsidRPr="004F275E">
        <w:rPr>
          <w:b w:val="0"/>
          <w:szCs w:val="24"/>
        </w:rPr>
        <w:t>………</w:t>
      </w:r>
    </w:p>
    <w:p w:rsidR="00923B3D" w:rsidRPr="004F275E" w:rsidRDefault="00923B3D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  <w:r w:rsidRPr="004F275E">
        <w:rPr>
          <w:b w:val="0"/>
          <w:szCs w:val="24"/>
        </w:rPr>
        <w:t>imię i nazwisko: ……………</w:t>
      </w:r>
      <w:r w:rsidR="004439C7" w:rsidRPr="004F275E">
        <w:rPr>
          <w:b w:val="0"/>
          <w:szCs w:val="24"/>
        </w:rPr>
        <w:t>……….</w:t>
      </w:r>
      <w:r w:rsidRPr="004F275E">
        <w:rPr>
          <w:b w:val="0"/>
          <w:szCs w:val="24"/>
        </w:rPr>
        <w:t>...………….., stanowisko: …………………</w:t>
      </w:r>
      <w:r w:rsidR="004439C7" w:rsidRPr="004F275E">
        <w:rPr>
          <w:b w:val="0"/>
          <w:szCs w:val="24"/>
        </w:rPr>
        <w:t>….</w:t>
      </w:r>
      <w:r w:rsidRPr="004F275E">
        <w:rPr>
          <w:b w:val="0"/>
          <w:szCs w:val="24"/>
        </w:rPr>
        <w:t>…………</w:t>
      </w:r>
    </w:p>
    <w:p w:rsidR="007F7162" w:rsidRPr="004F275E" w:rsidRDefault="007F7162" w:rsidP="00FD1D9A">
      <w:pPr>
        <w:pStyle w:val="Akapitzlist"/>
        <w:numPr>
          <w:ilvl w:val="1"/>
          <w:numId w:val="1"/>
        </w:numPr>
        <w:tabs>
          <w:tab w:val="clear" w:pos="1437"/>
          <w:tab w:val="num" w:pos="709"/>
        </w:tabs>
        <w:ind w:hanging="1153"/>
        <w:jc w:val="both"/>
      </w:pPr>
      <w:r w:rsidRPr="004F275E">
        <w:t>Wielkość przedsiębiorstwa (zaznaczyć odpowiednie):</w:t>
      </w:r>
    </w:p>
    <w:p w:rsidR="00C06B33" w:rsidRPr="004F275E" w:rsidRDefault="007F7162" w:rsidP="00FD1D9A">
      <w:pPr>
        <w:pStyle w:val="Akapitzlist"/>
        <w:numPr>
          <w:ilvl w:val="1"/>
          <w:numId w:val="15"/>
        </w:numPr>
        <w:ind w:left="993" w:hanging="284"/>
        <w:jc w:val="both"/>
      </w:pPr>
      <w:r w:rsidRPr="004F275E">
        <w:rPr>
          <w:b/>
        </w:rPr>
        <w:t>Mikroprzedsiębiorstwo</w:t>
      </w:r>
      <w:r w:rsidRPr="004F275E">
        <w:t xml:space="preserve"> - zatrudniające </w:t>
      </w:r>
      <w:r w:rsidR="00C06B33" w:rsidRPr="004F275E">
        <w:t xml:space="preserve">w co najmniej jednym z dwóch ostatnich lat obrotowych </w:t>
      </w:r>
      <w:r w:rsidRPr="004F275E">
        <w:t xml:space="preserve">(średniorocznie) mniej niż 10 osób i którego </w:t>
      </w:r>
      <w:r w:rsidR="00C06B33" w:rsidRPr="004F275E">
        <w:t>roczny obrót netto ze sprzedaży towarów, wyrobów i usług oraz operacji finansowych nie przekracza równowartości w złotych 2 milionów euro, lub sumy aktywów jego bilansu sporządzonego na koniec jednego z tych lat nie przekroczyły równowartości w złotych 2 milionów euro</w:t>
      </w:r>
    </w:p>
    <w:p w:rsidR="007F7162" w:rsidRPr="004F275E" w:rsidRDefault="007F7162" w:rsidP="00FD1D9A">
      <w:pPr>
        <w:pStyle w:val="Akapitzlist"/>
        <w:numPr>
          <w:ilvl w:val="1"/>
          <w:numId w:val="15"/>
        </w:numPr>
        <w:ind w:left="993" w:hanging="284"/>
        <w:jc w:val="both"/>
      </w:pPr>
      <w:r w:rsidRPr="004F275E">
        <w:rPr>
          <w:b/>
        </w:rPr>
        <w:t>Małe przedsiębiorstwo</w:t>
      </w:r>
      <w:r w:rsidRPr="004F275E">
        <w:t xml:space="preserve"> -  zatrudniające(średniorocznie)  mniej niż 50 osób  i którego obroty roczne i/lub roczna suma bilansowa nie przekracza 10 mln euro</w:t>
      </w:r>
    </w:p>
    <w:p w:rsidR="007F7162" w:rsidRPr="004F275E" w:rsidRDefault="007F7162" w:rsidP="00FD1D9A">
      <w:pPr>
        <w:pStyle w:val="Akapitzlist"/>
        <w:numPr>
          <w:ilvl w:val="1"/>
          <w:numId w:val="15"/>
        </w:numPr>
        <w:ind w:left="993" w:hanging="284"/>
        <w:jc w:val="both"/>
      </w:pPr>
      <w:r w:rsidRPr="004F275E">
        <w:rPr>
          <w:b/>
        </w:rPr>
        <w:t>Średnie przedsiębiorstwo</w:t>
      </w:r>
      <w:r w:rsidRPr="004F275E">
        <w:t xml:space="preserve"> - zatrudniające (średniorocznie) mniej niż 250 osób  i którego obroty roczne i/lub roczna suma bilansowa nie przekracza 43 mln euro</w:t>
      </w:r>
    </w:p>
    <w:p w:rsidR="007F7162" w:rsidRDefault="0084628F" w:rsidP="007F7162">
      <w:pPr>
        <w:pStyle w:val="Akapitzlist"/>
        <w:numPr>
          <w:ilvl w:val="1"/>
          <w:numId w:val="15"/>
        </w:numPr>
        <w:ind w:left="993" w:hanging="284"/>
        <w:rPr>
          <w:b/>
        </w:rPr>
      </w:pPr>
      <w:r w:rsidRPr="004F275E">
        <w:rPr>
          <w:b/>
        </w:rPr>
        <w:t>Inne</w:t>
      </w:r>
    </w:p>
    <w:p w:rsidR="007F7162" w:rsidRPr="004F275E" w:rsidRDefault="007F7162" w:rsidP="007F7162">
      <w:pPr>
        <w:ind w:left="993" w:hanging="284"/>
        <w:rPr>
          <w:sz w:val="24"/>
        </w:rPr>
      </w:pPr>
    </w:p>
    <w:p w:rsidR="00307864" w:rsidRPr="004F275E" w:rsidRDefault="00307864" w:rsidP="00307864">
      <w:pPr>
        <w:pStyle w:val="Tekstpodstawowy2"/>
        <w:numPr>
          <w:ilvl w:val="0"/>
          <w:numId w:val="1"/>
        </w:numPr>
        <w:tabs>
          <w:tab w:val="left" w:pos="2760"/>
        </w:tabs>
        <w:jc w:val="both"/>
        <w:rPr>
          <w:b/>
          <w:szCs w:val="24"/>
        </w:rPr>
      </w:pPr>
      <w:r w:rsidRPr="004F275E">
        <w:rPr>
          <w:b/>
          <w:szCs w:val="24"/>
        </w:rPr>
        <w:t>OKREŚLENIE CAŁKOWITEJ WYSOKOŚCI PLANOWANYCH WYDATKÓW NA DZIAŁANIA ZWIĄZANE Z KSZTAŁCENIEM USTAWICZNYM</w:t>
      </w:r>
    </w:p>
    <w:p w:rsidR="00307864" w:rsidRPr="004F275E" w:rsidRDefault="00307864" w:rsidP="00FD1D9A">
      <w:pPr>
        <w:pStyle w:val="Tekstpodstawowy"/>
        <w:widowControl w:val="0"/>
        <w:tabs>
          <w:tab w:val="left" w:pos="398"/>
        </w:tabs>
        <w:ind w:left="357"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Starosta może przyznać środki z Krajowego Funduszu Szkoleniowego w wysokości:</w:t>
      </w:r>
    </w:p>
    <w:p w:rsidR="00307864" w:rsidRPr="004F275E" w:rsidRDefault="00307864" w:rsidP="00FD1D9A">
      <w:pPr>
        <w:pStyle w:val="Tekstpodstawowy"/>
        <w:widowControl w:val="0"/>
        <w:numPr>
          <w:ilvl w:val="0"/>
          <w:numId w:val="36"/>
        </w:numPr>
        <w:tabs>
          <w:tab w:val="left" w:pos="142"/>
        </w:tabs>
        <w:ind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80% tych kosztów, nie więcej jednak niż 300% przeciętnego wynagrodzenia w danym roku na jednego uczestnika,</w:t>
      </w:r>
    </w:p>
    <w:p w:rsidR="00307864" w:rsidRDefault="00307864" w:rsidP="00FD1D9A">
      <w:pPr>
        <w:pStyle w:val="Tekstpodstawowy"/>
        <w:widowControl w:val="0"/>
        <w:numPr>
          <w:ilvl w:val="0"/>
          <w:numId w:val="36"/>
        </w:numPr>
        <w:tabs>
          <w:tab w:val="left" w:pos="142"/>
        </w:tabs>
        <w:ind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100% tych kosztów, w przypadku mikroprzedsiębiorstw, nie więcej jednak niż 300% przeciętnego wynagrodzenia w danym roku na jednego uczestnika.</w:t>
      </w:r>
    </w:p>
    <w:p w:rsidR="00256721" w:rsidRPr="004F275E" w:rsidRDefault="00256721" w:rsidP="00256721">
      <w:pPr>
        <w:pStyle w:val="Tekstpodstawowy"/>
        <w:widowControl w:val="0"/>
        <w:tabs>
          <w:tab w:val="left" w:pos="142"/>
        </w:tabs>
        <w:ind w:left="717" w:right="255"/>
        <w:jc w:val="both"/>
        <w:rPr>
          <w:spacing w:val="-1"/>
          <w:sz w:val="22"/>
          <w:szCs w:val="24"/>
        </w:rPr>
      </w:pPr>
    </w:p>
    <w:p w:rsidR="00307864" w:rsidRDefault="00307864" w:rsidP="00FD1D9A">
      <w:pPr>
        <w:pStyle w:val="Tekstpodstawowy"/>
        <w:widowControl w:val="0"/>
        <w:ind w:left="357" w:right="255"/>
        <w:jc w:val="both"/>
        <w:rPr>
          <w:spacing w:val="-1"/>
          <w:sz w:val="16"/>
          <w:szCs w:val="16"/>
        </w:rPr>
      </w:pPr>
      <w:r w:rsidRPr="00FD1D9A">
        <w:rPr>
          <w:spacing w:val="-1"/>
          <w:sz w:val="16"/>
          <w:szCs w:val="16"/>
        </w:rPr>
        <w:lastRenderedPageBreak/>
        <w:t>Przy wyliczaniu wkładu własnego pracodawcy nie należy uwzględniać innych kosztów, któ</w:t>
      </w:r>
      <w:r w:rsidR="00FD1D9A">
        <w:rPr>
          <w:spacing w:val="-1"/>
          <w:sz w:val="16"/>
          <w:szCs w:val="16"/>
        </w:rPr>
        <w:t xml:space="preserve">re pracodawca ponosi </w:t>
      </w:r>
      <w:r w:rsidR="00FD1D9A" w:rsidRPr="00FD1D9A">
        <w:rPr>
          <w:spacing w:val="-1"/>
          <w:sz w:val="16"/>
          <w:szCs w:val="16"/>
        </w:rPr>
        <w:t xml:space="preserve">w związku </w:t>
      </w:r>
      <w:r w:rsidR="00FD1D9A" w:rsidRPr="00FD1D9A">
        <w:rPr>
          <w:spacing w:val="-1"/>
          <w:sz w:val="16"/>
          <w:szCs w:val="16"/>
        </w:rPr>
        <w:br/>
      </w:r>
      <w:r w:rsidRPr="00FD1D9A">
        <w:rPr>
          <w:spacing w:val="-1"/>
          <w:sz w:val="16"/>
          <w:szCs w:val="16"/>
        </w:rPr>
        <w:t>z udziałem pracowni</w:t>
      </w:r>
      <w:r w:rsidR="006D4DF4" w:rsidRPr="00FD1D9A">
        <w:rPr>
          <w:spacing w:val="-1"/>
          <w:sz w:val="16"/>
          <w:szCs w:val="16"/>
        </w:rPr>
        <w:t xml:space="preserve">ków w kształceniu ustawicznym, </w:t>
      </w:r>
      <w:r w:rsidRPr="00FD1D9A">
        <w:rPr>
          <w:spacing w:val="-1"/>
          <w:sz w:val="16"/>
          <w:szCs w:val="16"/>
        </w:rPr>
        <w:t>np. wynagr</w:t>
      </w:r>
      <w:r w:rsidR="006D4DF4" w:rsidRPr="00FD1D9A">
        <w:rPr>
          <w:spacing w:val="-1"/>
          <w:sz w:val="16"/>
          <w:szCs w:val="16"/>
        </w:rPr>
        <w:t>odzenia za godziny nieobecności</w:t>
      </w:r>
      <w:r w:rsidR="00FD1D9A" w:rsidRPr="00FD1D9A">
        <w:rPr>
          <w:spacing w:val="-1"/>
          <w:sz w:val="16"/>
          <w:szCs w:val="16"/>
        </w:rPr>
        <w:t xml:space="preserve"> </w:t>
      </w:r>
      <w:r w:rsidR="00FD1D9A">
        <w:rPr>
          <w:spacing w:val="-1"/>
          <w:sz w:val="16"/>
          <w:szCs w:val="16"/>
        </w:rPr>
        <w:t>w pracy</w:t>
      </w:r>
      <w:r w:rsidR="00FD1D9A" w:rsidRPr="00FD1D9A">
        <w:rPr>
          <w:spacing w:val="-1"/>
          <w:sz w:val="16"/>
          <w:szCs w:val="16"/>
        </w:rPr>
        <w:t xml:space="preserve"> w związku </w:t>
      </w:r>
      <w:r w:rsidR="00FD1D9A" w:rsidRPr="00FD1D9A">
        <w:rPr>
          <w:spacing w:val="-1"/>
          <w:sz w:val="16"/>
          <w:szCs w:val="16"/>
        </w:rPr>
        <w:br/>
      </w:r>
      <w:r w:rsidRPr="00FD1D9A">
        <w:rPr>
          <w:spacing w:val="-1"/>
          <w:sz w:val="16"/>
          <w:szCs w:val="16"/>
        </w:rPr>
        <w:t xml:space="preserve">z uczestnictwem w zajęciach, kosztów delegacji w przypadku konieczności dojazdu do miejscowości innej niż miejsce pracy itp. </w:t>
      </w:r>
    </w:p>
    <w:p w:rsidR="00136980" w:rsidRPr="00FD1D9A" w:rsidRDefault="00136980" w:rsidP="00FD1D9A">
      <w:pPr>
        <w:pStyle w:val="Tekstpodstawowy"/>
        <w:widowControl w:val="0"/>
        <w:ind w:left="357" w:right="255"/>
        <w:jc w:val="both"/>
        <w:rPr>
          <w:spacing w:val="-1"/>
          <w:sz w:val="16"/>
          <w:szCs w:val="16"/>
        </w:rPr>
      </w:pPr>
    </w:p>
    <w:p w:rsidR="006D4DF4" w:rsidRPr="00FD1D9A" w:rsidRDefault="006D4DF4" w:rsidP="00307864">
      <w:pPr>
        <w:pStyle w:val="Tekstpodstawowy"/>
        <w:widowControl w:val="0"/>
        <w:ind w:left="357" w:right="255"/>
        <w:jc w:val="both"/>
        <w:rPr>
          <w:spacing w:val="-1"/>
          <w:sz w:val="2"/>
          <w:szCs w:val="24"/>
        </w:rPr>
      </w:pPr>
    </w:p>
    <w:p w:rsidR="006D4DF4" w:rsidRPr="004F275E" w:rsidRDefault="006D4DF4" w:rsidP="00307864">
      <w:pPr>
        <w:pStyle w:val="Tekstpodstawowy"/>
        <w:widowControl w:val="0"/>
        <w:ind w:left="357" w:right="255"/>
        <w:jc w:val="both"/>
        <w:rPr>
          <w:spacing w:val="-1"/>
          <w:sz w:val="4"/>
          <w:szCs w:val="24"/>
        </w:rPr>
      </w:pPr>
    </w:p>
    <w:tbl>
      <w:tblPr>
        <w:tblW w:w="9916" w:type="dxa"/>
        <w:jc w:val="center"/>
        <w:tblInd w:w="468" w:type="dxa"/>
        <w:tblLayout w:type="fixed"/>
        <w:tblLook w:val="0000" w:firstRow="0" w:lastRow="0" w:firstColumn="0" w:lastColumn="0" w:noHBand="0" w:noVBand="0"/>
      </w:tblPr>
      <w:tblGrid>
        <w:gridCol w:w="4968"/>
        <w:gridCol w:w="1866"/>
        <w:gridCol w:w="1559"/>
        <w:gridCol w:w="1523"/>
      </w:tblGrid>
      <w:tr w:rsidR="00307864" w:rsidRPr="004F275E" w:rsidTr="00FC6482">
        <w:trPr>
          <w:trHeight w:val="436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7920E8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4F275E">
              <w:rPr>
                <w:b/>
                <w:bCs/>
                <w:sz w:val="22"/>
                <w:szCs w:val="22"/>
              </w:rPr>
              <w:t>WYSZCZEGÓLNIENIE KOSZTÓW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07864" w:rsidRPr="004F275E" w:rsidRDefault="00307864" w:rsidP="007920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275E">
              <w:rPr>
                <w:b/>
                <w:sz w:val="22"/>
                <w:szCs w:val="22"/>
              </w:rPr>
              <w:t>KWOTA</w:t>
            </w: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Całkowita wysokość wydatków na kształcenie ustawiczne pracowników i pracodawcy (zgodnie z pkt I</w:t>
            </w:r>
            <w:r w:rsidR="007920E8" w:rsidRPr="004F275E">
              <w:rPr>
                <w:b/>
                <w:bCs/>
              </w:rPr>
              <w:t>I</w:t>
            </w:r>
            <w:r w:rsidRPr="004F275E">
              <w:rPr>
                <w:b/>
                <w:bCs/>
              </w:rPr>
              <w:t xml:space="preserve">I wniosku) : 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snapToGrid w:val="0"/>
              <w:ind w:left="34"/>
            </w:pPr>
            <w:r w:rsidRPr="004F275E">
              <w:t>Słownie: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  <w:p w:rsidR="00307864" w:rsidRPr="004F275E" w:rsidRDefault="00307864" w:rsidP="006D4DF4">
            <w:pPr>
              <w:snapToGrid w:val="0"/>
            </w:pP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snapToGrid w:val="0"/>
              <w:ind w:left="34"/>
            </w:pPr>
            <w:r w:rsidRPr="004F275E">
              <w:t>W tym:</w:t>
            </w:r>
          </w:p>
          <w:p w:rsidR="00307864" w:rsidRPr="004F275E" w:rsidRDefault="00307864" w:rsidP="00A42FAA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Wysokość wkładu własnego wnoszonego przez pracodawcę*: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snapToGrid w:val="0"/>
              <w:ind w:left="34"/>
            </w:pPr>
            <w:r w:rsidRPr="004F275E">
              <w:t>Słownie: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  <w:p w:rsidR="00307864" w:rsidRPr="004F275E" w:rsidRDefault="00307864" w:rsidP="006D4DF4">
            <w:pPr>
              <w:snapToGrid w:val="0"/>
            </w:pP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snapToGrid w:val="0"/>
              <w:ind w:left="34"/>
              <w:rPr>
                <w:bCs/>
              </w:rPr>
            </w:pPr>
            <w:r w:rsidRPr="004F275E">
              <w:rPr>
                <w:bCs/>
              </w:rPr>
              <w:t>W tym:</w:t>
            </w:r>
          </w:p>
          <w:p w:rsidR="00307864" w:rsidRPr="004F275E" w:rsidRDefault="00307864" w:rsidP="00136980">
            <w:pPr>
              <w:snapToGrid w:val="0"/>
              <w:ind w:left="34"/>
              <w:rPr>
                <w:b/>
                <w:bCs/>
              </w:rPr>
            </w:pPr>
            <w:r w:rsidRPr="004F275E">
              <w:rPr>
                <w:b/>
                <w:bCs/>
              </w:rPr>
              <w:t>Wnioskowana wysokość środków z</w:t>
            </w:r>
            <w:r w:rsidR="00B87F6E">
              <w:rPr>
                <w:b/>
                <w:bCs/>
              </w:rPr>
              <w:t xml:space="preserve"> rezerwy</w:t>
            </w:r>
            <w:r w:rsidRPr="004F275E">
              <w:rPr>
                <w:b/>
                <w:bCs/>
              </w:rPr>
              <w:t xml:space="preserve"> KFS: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tabs>
                <w:tab w:val="left" w:pos="252"/>
              </w:tabs>
              <w:snapToGrid w:val="0"/>
              <w:ind w:left="34"/>
            </w:pPr>
            <w:r w:rsidRPr="004F275E">
              <w:t>Słownie:</w:t>
            </w:r>
          </w:p>
        </w:tc>
        <w:tc>
          <w:tcPr>
            <w:tcW w:w="49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  <w:p w:rsidR="00307864" w:rsidRPr="004F275E" w:rsidRDefault="00307864" w:rsidP="006D4DF4">
            <w:pPr>
              <w:snapToGrid w:val="0"/>
            </w:pPr>
          </w:p>
        </w:tc>
      </w:tr>
      <w:tr w:rsidR="007920E8" w:rsidRPr="004F275E" w:rsidTr="00FC6482">
        <w:trPr>
          <w:trHeight w:val="340"/>
          <w:jc w:val="center"/>
        </w:trPr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920E8" w:rsidRPr="00136980" w:rsidRDefault="007920E8" w:rsidP="007920E8">
            <w:pPr>
              <w:snapToGrid w:val="0"/>
              <w:ind w:left="34"/>
              <w:rPr>
                <w:b/>
                <w:bCs/>
              </w:rPr>
            </w:pPr>
            <w:r w:rsidRPr="00136980">
              <w:rPr>
                <w:b/>
                <w:bCs/>
              </w:rPr>
              <w:t>Łączna liczba osób korzystających</w:t>
            </w:r>
          </w:p>
          <w:p w:rsidR="007920E8" w:rsidRPr="00136980" w:rsidRDefault="007920E8" w:rsidP="007920E8">
            <w:pPr>
              <w:snapToGrid w:val="0"/>
              <w:ind w:left="34"/>
            </w:pPr>
            <w:r w:rsidRPr="00136980">
              <w:rPr>
                <w:b/>
                <w:bCs/>
              </w:rPr>
              <w:t>z kształcenia ustawicznego :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E8" w:rsidRPr="00136980" w:rsidRDefault="007920E8" w:rsidP="006D4DF4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20E8" w:rsidRPr="00136980" w:rsidRDefault="007920E8" w:rsidP="007920E8">
            <w:pPr>
              <w:snapToGrid w:val="0"/>
              <w:ind w:left="34"/>
              <w:rPr>
                <w:b/>
                <w:bCs/>
              </w:rPr>
            </w:pPr>
            <w:r w:rsidRPr="00136980">
              <w:rPr>
                <w:b/>
                <w:bCs/>
              </w:rPr>
              <w:t>w tym kobiet: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0E8" w:rsidRPr="004F275E" w:rsidRDefault="007920E8" w:rsidP="006D4DF4">
            <w:pPr>
              <w:snapToGrid w:val="0"/>
              <w:rPr>
                <w:highlight w:val="yellow"/>
              </w:rPr>
            </w:pPr>
          </w:p>
        </w:tc>
      </w:tr>
      <w:tr w:rsidR="00307864" w:rsidRPr="004F275E" w:rsidTr="0059229C">
        <w:trPr>
          <w:trHeight w:val="450"/>
          <w:jc w:val="center"/>
        </w:trPr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864" w:rsidRPr="004F275E" w:rsidRDefault="00307864" w:rsidP="006D4DF4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 w:rsidRPr="004F275E">
              <w:rPr>
                <w:b/>
              </w:rPr>
              <w:t>Średni koszt kształcenia na jednego uczestnika:</w:t>
            </w:r>
          </w:p>
        </w:tc>
        <w:tc>
          <w:tcPr>
            <w:tcW w:w="49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</w:pPr>
          </w:p>
        </w:tc>
      </w:tr>
      <w:tr w:rsidR="00307864" w:rsidRPr="004F275E" w:rsidTr="00FC6482">
        <w:trPr>
          <w:trHeight w:val="340"/>
          <w:jc w:val="center"/>
        </w:trPr>
        <w:tc>
          <w:tcPr>
            <w:tcW w:w="99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864" w:rsidRPr="004F275E" w:rsidRDefault="00307864" w:rsidP="006D4DF4">
            <w:pPr>
              <w:snapToGrid w:val="0"/>
              <w:ind w:left="34"/>
              <w:rPr>
                <w:i/>
                <w:iCs/>
              </w:rPr>
            </w:pPr>
            <w:r w:rsidRPr="004F275E">
              <w:rPr>
                <w:i/>
                <w:iCs/>
              </w:rPr>
              <w:t xml:space="preserve">*nie dotyczy mikroprzedsiębiorstw </w:t>
            </w:r>
          </w:p>
        </w:tc>
      </w:tr>
    </w:tbl>
    <w:p w:rsidR="007524F1" w:rsidRDefault="007524F1" w:rsidP="009F6674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zCs w:val="24"/>
        </w:rPr>
      </w:pPr>
    </w:p>
    <w:p w:rsidR="009F6674" w:rsidRDefault="009F6674" w:rsidP="009F6674">
      <w:pPr>
        <w:pStyle w:val="Tekstpodstawowy2"/>
        <w:numPr>
          <w:ilvl w:val="0"/>
          <w:numId w:val="1"/>
        </w:numPr>
        <w:tabs>
          <w:tab w:val="left" w:pos="2760"/>
        </w:tabs>
        <w:jc w:val="both"/>
        <w:rPr>
          <w:b/>
          <w:szCs w:val="24"/>
        </w:rPr>
      </w:pPr>
      <w:r w:rsidRPr="009F6674">
        <w:rPr>
          <w:b/>
          <w:szCs w:val="24"/>
        </w:rPr>
        <w:t xml:space="preserve">PRIORYTETY WYDATKOWANIA ŚRODKÓW </w:t>
      </w:r>
      <w:r w:rsidR="00B87F6E">
        <w:rPr>
          <w:b/>
          <w:szCs w:val="24"/>
        </w:rPr>
        <w:t xml:space="preserve">REZERWY </w:t>
      </w:r>
      <w:r w:rsidRPr="009F6674">
        <w:rPr>
          <w:b/>
          <w:szCs w:val="24"/>
        </w:rPr>
        <w:t xml:space="preserve">KFS W ROKU 2019 </w:t>
      </w:r>
      <w:r w:rsidR="00B87F6E">
        <w:rPr>
          <w:b/>
        </w:rPr>
        <w:t>określone przez Radę Rynku Pracy</w:t>
      </w:r>
    </w:p>
    <w:p w:rsidR="009F6674" w:rsidRPr="00401BBA" w:rsidRDefault="009F6674" w:rsidP="009F6674">
      <w:pPr>
        <w:pStyle w:val="Tekstpodstawowy2"/>
        <w:tabs>
          <w:tab w:val="left" w:pos="2760"/>
        </w:tabs>
        <w:ind w:left="357"/>
        <w:jc w:val="both"/>
        <w:rPr>
          <w:b/>
          <w:sz w:val="12"/>
          <w:szCs w:val="24"/>
        </w:rPr>
      </w:pPr>
    </w:p>
    <w:p w:rsidR="001D6B6A" w:rsidRDefault="001D6B6A" w:rsidP="001D6B6A">
      <w:pPr>
        <w:pStyle w:val="Tekstpodstawowy"/>
        <w:widowControl w:val="0"/>
        <w:tabs>
          <w:tab w:val="left" w:pos="398"/>
        </w:tabs>
        <w:ind w:right="255"/>
        <w:jc w:val="both"/>
        <w:rPr>
          <w:rFonts w:eastAsia="Calibri"/>
          <w:b w:val="0"/>
          <w:u w:val="single"/>
          <w:lang w:eastAsia="en-US"/>
        </w:rPr>
      </w:pPr>
      <w:r w:rsidRPr="009F6674">
        <w:rPr>
          <w:b w:val="0"/>
          <w:szCs w:val="24"/>
          <w:u w:val="single"/>
        </w:rPr>
        <w:t xml:space="preserve">Należy zaznaczyć </w:t>
      </w:r>
      <w:r>
        <w:rPr>
          <w:rFonts w:eastAsia="Calibri"/>
          <w:b w:val="0"/>
          <w:u w:val="single"/>
          <w:lang w:eastAsia="en-US"/>
        </w:rPr>
        <w:t>minimum jedną pozycję</w:t>
      </w:r>
      <w:r w:rsidRPr="009F6674">
        <w:rPr>
          <w:rFonts w:eastAsia="Calibri"/>
          <w:b w:val="0"/>
          <w:u w:val="single"/>
          <w:lang w:eastAsia="en-US"/>
        </w:rPr>
        <w:t xml:space="preserve"> wstawiając znak X</w:t>
      </w:r>
      <w:r>
        <w:rPr>
          <w:rFonts w:eastAsia="Calibri"/>
          <w:b w:val="0"/>
          <w:u w:val="single"/>
          <w:lang w:eastAsia="en-US"/>
        </w:rPr>
        <w:t xml:space="preserve"> przy priorytecie, z którego pracodawca zamierza wnioskować o środki </w:t>
      </w:r>
      <w:r>
        <w:rPr>
          <w:rFonts w:eastAsia="Calibri"/>
          <w:b w:val="0"/>
          <w:u w:val="single"/>
          <w:lang w:eastAsia="en-US"/>
        </w:rPr>
        <w:t xml:space="preserve">rezerwy </w:t>
      </w:r>
      <w:r>
        <w:rPr>
          <w:rFonts w:eastAsia="Calibri"/>
          <w:b w:val="0"/>
          <w:u w:val="single"/>
          <w:lang w:eastAsia="en-US"/>
        </w:rPr>
        <w:t>KFS. Szczegółowego wskazania działań  kształcenia ustawicznego należy dokonać w punkcie IV wniosku.</w:t>
      </w:r>
    </w:p>
    <w:p w:rsidR="001D6B6A" w:rsidRDefault="001D6B6A" w:rsidP="001D6B6A">
      <w:pPr>
        <w:pStyle w:val="Tekstpodstawowy"/>
        <w:widowControl w:val="0"/>
        <w:tabs>
          <w:tab w:val="left" w:pos="398"/>
        </w:tabs>
        <w:ind w:right="255"/>
        <w:jc w:val="both"/>
        <w:rPr>
          <w:b w:val="0"/>
          <w:u w:val="single"/>
        </w:rPr>
      </w:pPr>
    </w:p>
    <w:p w:rsidR="009F6674" w:rsidRPr="009F6674" w:rsidRDefault="009F6674" w:rsidP="009F66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9F6674">
        <w:rPr>
          <w:rFonts w:eastAsiaTheme="minorHAnsi"/>
          <w:b/>
          <w:bCs/>
          <w:lang w:eastAsia="en-US"/>
        </w:rPr>
        <w:t>Priorytet I</w:t>
      </w:r>
    </w:p>
    <w:p w:rsidR="00B87F6E" w:rsidRPr="00B87F6E" w:rsidRDefault="00B87F6E" w:rsidP="00B87F6E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  <w:r w:rsidRPr="00B87F6E">
        <w:rPr>
          <w:spacing w:val="-1"/>
        </w:rPr>
        <w:t xml:space="preserve">Wsparcie kształcenia ustawicznego pracowników Centów Integracji Społecznej, Klubów Integracji Społecznej, Warsztatów Terapii Zajęciowej. </w:t>
      </w:r>
    </w:p>
    <w:p w:rsidR="009F6674" w:rsidRPr="009F6674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12"/>
          <w:szCs w:val="12"/>
        </w:rPr>
      </w:pPr>
    </w:p>
    <w:p w:rsidR="009F6674" w:rsidRPr="009F6674" w:rsidRDefault="009F6674" w:rsidP="009F66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9F6674">
        <w:rPr>
          <w:rFonts w:eastAsiaTheme="minorHAnsi"/>
          <w:b/>
          <w:bCs/>
          <w:lang w:eastAsia="en-US"/>
        </w:rPr>
        <w:t>Priorytet II</w:t>
      </w:r>
    </w:p>
    <w:p w:rsidR="009F6674" w:rsidRDefault="00B87F6E" w:rsidP="009F6674">
      <w:pPr>
        <w:pStyle w:val="Akapitzlist"/>
        <w:autoSpaceDE w:val="0"/>
        <w:autoSpaceDN w:val="0"/>
        <w:adjustRightInd w:val="0"/>
        <w:ind w:left="360"/>
        <w:jc w:val="both"/>
        <w:rPr>
          <w:bCs/>
        </w:rPr>
      </w:pPr>
      <w:r w:rsidRPr="002C3B1E">
        <w:rPr>
          <w:rFonts w:eastAsiaTheme="minorHAnsi"/>
          <w:bCs/>
          <w:lang w:eastAsia="en-US"/>
        </w:rPr>
        <w:t>W</w:t>
      </w:r>
      <w:r w:rsidRPr="002C3B1E">
        <w:rPr>
          <w:spacing w:val="-1"/>
        </w:rPr>
        <w:t>sparcie</w:t>
      </w:r>
      <w:r w:rsidRPr="002C3B1E">
        <w:rPr>
          <w:bCs/>
        </w:rPr>
        <w:t xml:space="preserve"> kształcenia ustawicznego osób z orzeczonym stopniem niepełnosprawności.</w:t>
      </w:r>
    </w:p>
    <w:p w:rsidR="00B87F6E" w:rsidRPr="00B87F6E" w:rsidRDefault="00B87F6E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12"/>
          <w:szCs w:val="12"/>
        </w:rPr>
      </w:pPr>
    </w:p>
    <w:p w:rsidR="009F6674" w:rsidRPr="009F6674" w:rsidRDefault="009F6674" w:rsidP="009F6674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9F6674">
        <w:rPr>
          <w:rFonts w:eastAsiaTheme="minorHAnsi"/>
          <w:b/>
          <w:bCs/>
          <w:lang w:eastAsia="en-US"/>
        </w:rPr>
        <w:t>Priorytet III</w:t>
      </w:r>
    </w:p>
    <w:p w:rsidR="00B87F6E" w:rsidRPr="00B87F6E" w:rsidRDefault="00B87F6E" w:rsidP="00B87F6E">
      <w:pPr>
        <w:pStyle w:val="Akapitzlist"/>
        <w:autoSpaceDE w:val="0"/>
        <w:autoSpaceDN w:val="0"/>
        <w:adjustRightInd w:val="0"/>
        <w:ind w:left="360"/>
        <w:jc w:val="both"/>
        <w:rPr>
          <w:bCs/>
        </w:rPr>
      </w:pPr>
      <w:r w:rsidRPr="00B87F6E">
        <w:rPr>
          <w:bCs/>
        </w:rPr>
        <w:t>Wsparcie kształcenia ustawicznego w związku z zastosowaniem w firmach nowych technologii i narzędzi pracy.</w:t>
      </w:r>
    </w:p>
    <w:p w:rsidR="00B87F6E" w:rsidRPr="00B87F6E" w:rsidRDefault="00B87F6E" w:rsidP="00B87F6E">
      <w:pPr>
        <w:pStyle w:val="Akapitzlist"/>
        <w:jc w:val="both"/>
        <w:rPr>
          <w:b/>
        </w:rPr>
      </w:pPr>
    </w:p>
    <w:p w:rsidR="009F6674" w:rsidRPr="00B87F6E" w:rsidRDefault="009F6674" w:rsidP="00B87F6E">
      <w:pPr>
        <w:autoSpaceDE w:val="0"/>
        <w:autoSpaceDN w:val="0"/>
        <w:adjustRightInd w:val="0"/>
        <w:jc w:val="both"/>
        <w:rPr>
          <w:spacing w:val="-1"/>
          <w:sz w:val="12"/>
          <w:szCs w:val="12"/>
        </w:rPr>
      </w:pPr>
    </w:p>
    <w:p w:rsidR="009F6674" w:rsidRPr="00DD0598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20"/>
          <w:szCs w:val="20"/>
          <w:highlight w:val="yellow"/>
        </w:rPr>
      </w:pPr>
    </w:p>
    <w:p w:rsidR="009F6674" w:rsidRPr="004F275E" w:rsidRDefault="009F6674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  <w:sectPr w:rsidR="009F6674" w:rsidRPr="004F275E" w:rsidSect="0004203D">
          <w:footerReference w:type="default" r:id="rId11"/>
          <w:pgSz w:w="11900" w:h="16840"/>
          <w:pgMar w:top="993" w:right="900" w:bottom="567" w:left="860" w:header="708" w:footer="708" w:gutter="0"/>
          <w:cols w:space="708"/>
        </w:sectPr>
      </w:pPr>
    </w:p>
    <w:p w:rsidR="009106A0" w:rsidRPr="004F275E" w:rsidRDefault="00C15317" w:rsidP="00397CF4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b w:val="0"/>
          <w:szCs w:val="24"/>
        </w:rPr>
      </w:pPr>
      <w:r w:rsidRPr="004F275E">
        <w:rPr>
          <w:szCs w:val="24"/>
        </w:rPr>
        <w:lastRenderedPageBreak/>
        <w:t xml:space="preserve">WSKAZANIE DZIAŁAŃ ORAZ </w:t>
      </w:r>
      <w:r w:rsidR="004B5240" w:rsidRPr="004F275E">
        <w:rPr>
          <w:szCs w:val="24"/>
        </w:rPr>
        <w:t xml:space="preserve">OKREŚLENIE CAŁKOWITEJ WYSOKOŚCI WYDATKÓW NA DZIAŁANIA ZWIĄZANE </w:t>
      </w:r>
      <w:r w:rsidR="0084628F" w:rsidRPr="004F275E">
        <w:rPr>
          <w:szCs w:val="24"/>
        </w:rPr>
        <w:br/>
      </w:r>
      <w:r w:rsidR="004B5240" w:rsidRPr="004F275E">
        <w:rPr>
          <w:szCs w:val="24"/>
        </w:rPr>
        <w:t xml:space="preserve">Z KSZTAŁCENIEM USTAWICZNYM, O KTÓRYCH MOWA W ART. 69A UST. 2 PKT 1 USTAWY Z DNIA 20 KWIETNIA 2004R. </w:t>
      </w:r>
      <w:r w:rsidR="0084628F" w:rsidRPr="004F275E">
        <w:rPr>
          <w:szCs w:val="24"/>
        </w:rPr>
        <w:br/>
      </w:r>
      <w:r w:rsidR="004B5240" w:rsidRPr="004F275E">
        <w:rPr>
          <w:szCs w:val="24"/>
        </w:rPr>
        <w:t>O PROMOCJI ZATRUDNIENIA I INSTYTUCJACH RYNKU PRACY:</w:t>
      </w:r>
    </w:p>
    <w:p w:rsidR="00397CF4" w:rsidRPr="004F275E" w:rsidRDefault="00397CF4" w:rsidP="00397CF4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left="357" w:right="255"/>
        <w:jc w:val="both"/>
        <w:rPr>
          <w:b w:val="0"/>
          <w:sz w:val="8"/>
          <w:szCs w:val="16"/>
        </w:rPr>
      </w:pPr>
    </w:p>
    <w:p w:rsidR="00B87F6E" w:rsidRPr="004F275E" w:rsidRDefault="00B87F6E" w:rsidP="00B87F6E">
      <w:pPr>
        <w:pStyle w:val="Tekstpodstawowy"/>
        <w:widowControl w:val="0"/>
        <w:tabs>
          <w:tab w:val="left" w:pos="709"/>
        </w:tabs>
        <w:ind w:left="357"/>
        <w:jc w:val="both"/>
        <w:rPr>
          <w:spacing w:val="-1"/>
          <w:szCs w:val="24"/>
        </w:rPr>
      </w:pPr>
      <w:r w:rsidRPr="004F275E">
        <w:rPr>
          <w:bCs/>
          <w:sz w:val="22"/>
        </w:rPr>
        <w:t xml:space="preserve">Priorytety wydatkowania środków </w:t>
      </w:r>
      <w:r w:rsidRPr="004F275E">
        <w:rPr>
          <w:bCs/>
          <w:sz w:val="22"/>
          <w:u w:val="single"/>
        </w:rPr>
        <w:t>REZERWY KFS</w:t>
      </w:r>
      <w:r w:rsidRPr="004F275E">
        <w:rPr>
          <w:bCs/>
          <w:sz w:val="22"/>
        </w:rPr>
        <w:t xml:space="preserve"> określone przez Radę Rynku Pracy</w:t>
      </w:r>
      <w:r w:rsidRPr="004F275E">
        <w:t xml:space="preserve"> </w:t>
      </w:r>
      <w:r w:rsidRPr="004F275E">
        <w:rPr>
          <w:bCs/>
          <w:sz w:val="22"/>
        </w:rPr>
        <w:t xml:space="preserve">w 2019 </w:t>
      </w:r>
      <w:r>
        <w:rPr>
          <w:bCs/>
          <w:sz w:val="22"/>
        </w:rPr>
        <w:t xml:space="preserve"> roku:</w:t>
      </w:r>
    </w:p>
    <w:p w:rsidR="00B87F6E" w:rsidRPr="004F275E" w:rsidRDefault="00B87F6E" w:rsidP="00B87F6E">
      <w:pPr>
        <w:pStyle w:val="Tekstpodstawowy"/>
        <w:widowControl w:val="0"/>
        <w:tabs>
          <w:tab w:val="left" w:pos="709"/>
        </w:tabs>
        <w:jc w:val="both"/>
        <w:rPr>
          <w:spacing w:val="-1"/>
          <w:szCs w:val="24"/>
        </w:rPr>
      </w:pPr>
    </w:p>
    <w:p w:rsidR="00B87F6E" w:rsidRPr="004F275E" w:rsidRDefault="00B87F6E" w:rsidP="00B87F6E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tab/>
        <w:t>Priorytet I</w:t>
      </w:r>
      <w:r>
        <w:rPr>
          <w:spacing w:val="-1"/>
          <w:szCs w:val="24"/>
        </w:rPr>
        <w:t xml:space="preserve"> REZERWY KFS</w:t>
      </w:r>
    </w:p>
    <w:p w:rsidR="00B87F6E" w:rsidRPr="004F275E" w:rsidRDefault="00B87F6E" w:rsidP="00B87F6E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tab/>
        <w:t xml:space="preserve">Wsparcie kształcenia ustawicznego pracowników Centów Integracji Społecznej, Klubów Integracji Społecznej, Warsztatów Terapii Zajęciowej. </w:t>
      </w: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B87F6E" w:rsidRPr="004F275E" w:rsidTr="00472317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z rezerwy KFS</w:t>
            </w:r>
            <w:r w:rsidRPr="004F275E">
              <w:rPr>
                <w:spacing w:val="-1"/>
                <w:sz w:val="18"/>
                <w:szCs w:val="18"/>
              </w:rPr>
              <w:t xml:space="preserve"> (zł)*</w:t>
            </w:r>
          </w:p>
        </w:tc>
        <w:tc>
          <w:tcPr>
            <w:tcW w:w="1559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B87F6E" w:rsidRPr="004F275E" w:rsidTr="00472317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B87F6E" w:rsidRPr="004F275E" w:rsidTr="00472317">
        <w:trPr>
          <w:trHeight w:hRule="exact" w:val="859"/>
        </w:trPr>
        <w:tc>
          <w:tcPr>
            <w:tcW w:w="2926" w:type="dxa"/>
            <w:gridSpan w:val="2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843"/>
        </w:trPr>
        <w:tc>
          <w:tcPr>
            <w:tcW w:w="2926" w:type="dxa"/>
            <w:gridSpan w:val="2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Badania lekarskie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B87F6E" w:rsidRPr="004F275E" w:rsidTr="00472317">
        <w:trPr>
          <w:trHeight w:hRule="exact" w:val="397"/>
        </w:trPr>
        <w:tc>
          <w:tcPr>
            <w:tcW w:w="1417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B87F6E" w:rsidRPr="004F275E" w:rsidTr="00472317">
        <w:trPr>
          <w:trHeight w:hRule="exact" w:val="397"/>
        </w:trPr>
        <w:tc>
          <w:tcPr>
            <w:tcW w:w="1417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B87F6E" w:rsidRPr="004F275E" w:rsidTr="00472317">
        <w:trPr>
          <w:trHeight w:hRule="exact" w:val="397"/>
        </w:trPr>
        <w:tc>
          <w:tcPr>
            <w:tcW w:w="1417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</w:tbl>
    <w:p w:rsidR="00B87F6E" w:rsidRPr="004F275E" w:rsidRDefault="00B87F6E" w:rsidP="00B87F6E"/>
    <w:p w:rsidR="00B87F6E" w:rsidRPr="004F275E" w:rsidRDefault="00B87F6E" w:rsidP="00B87F6E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lastRenderedPageBreak/>
        <w:tab/>
        <w:t>Priorytet II</w:t>
      </w:r>
      <w:r>
        <w:rPr>
          <w:spacing w:val="-1"/>
          <w:szCs w:val="24"/>
        </w:rPr>
        <w:t xml:space="preserve"> REZERWY KFS</w:t>
      </w:r>
    </w:p>
    <w:p w:rsidR="00B87F6E" w:rsidRPr="004F275E" w:rsidRDefault="00B87F6E" w:rsidP="00B87F6E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tab/>
        <w:t xml:space="preserve">Wsparcie kształcenia ustawicznego </w:t>
      </w:r>
      <w:r w:rsidRPr="004F275E">
        <w:rPr>
          <w:spacing w:val="-1"/>
          <w:szCs w:val="24"/>
          <w:u w:val="single"/>
        </w:rPr>
        <w:t>osób z orzeczonym stopniem niepełnosprawności.</w:t>
      </w: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B87F6E" w:rsidRPr="004F275E" w:rsidTr="00472317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z rezerwy KFS</w:t>
            </w:r>
            <w:r w:rsidRPr="004F275E">
              <w:rPr>
                <w:spacing w:val="-1"/>
                <w:sz w:val="18"/>
                <w:szCs w:val="18"/>
              </w:rPr>
              <w:t xml:space="preserve"> (zł)*</w:t>
            </w:r>
          </w:p>
        </w:tc>
        <w:tc>
          <w:tcPr>
            <w:tcW w:w="1559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B87F6E" w:rsidRPr="004F275E" w:rsidTr="00472317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B87F6E" w:rsidRPr="004F275E" w:rsidTr="00472317">
        <w:trPr>
          <w:trHeight w:hRule="exact" w:val="859"/>
        </w:trPr>
        <w:tc>
          <w:tcPr>
            <w:tcW w:w="2926" w:type="dxa"/>
            <w:gridSpan w:val="2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843"/>
        </w:trPr>
        <w:tc>
          <w:tcPr>
            <w:tcW w:w="2926" w:type="dxa"/>
            <w:gridSpan w:val="2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Badania lekarskie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B87F6E" w:rsidRPr="004F275E" w:rsidTr="00472317">
        <w:trPr>
          <w:trHeight w:hRule="exact" w:val="397"/>
        </w:trPr>
        <w:tc>
          <w:tcPr>
            <w:tcW w:w="1417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B87F6E" w:rsidRPr="004F275E" w:rsidTr="00472317">
        <w:trPr>
          <w:trHeight w:hRule="exact" w:val="397"/>
        </w:trPr>
        <w:tc>
          <w:tcPr>
            <w:tcW w:w="1417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B87F6E" w:rsidRPr="004F275E" w:rsidTr="00472317">
        <w:trPr>
          <w:trHeight w:hRule="exact" w:val="397"/>
        </w:trPr>
        <w:tc>
          <w:tcPr>
            <w:tcW w:w="1417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</w:tbl>
    <w:p w:rsidR="00B87F6E" w:rsidRPr="004F275E" w:rsidRDefault="00B87F6E" w:rsidP="00B87F6E"/>
    <w:p w:rsidR="00B87F6E" w:rsidRPr="004F275E" w:rsidRDefault="00B87F6E" w:rsidP="00B87F6E"/>
    <w:p w:rsidR="00B87F6E" w:rsidRPr="004F275E" w:rsidRDefault="00B87F6E" w:rsidP="00B87F6E"/>
    <w:p w:rsidR="00B87F6E" w:rsidRPr="004F275E" w:rsidRDefault="00B87F6E" w:rsidP="00B87F6E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8"/>
          <w:szCs w:val="24"/>
        </w:rPr>
      </w:pPr>
    </w:p>
    <w:p w:rsidR="00B87F6E" w:rsidRPr="004F275E" w:rsidRDefault="00B87F6E" w:rsidP="00B87F6E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8"/>
          <w:szCs w:val="24"/>
        </w:rPr>
      </w:pPr>
    </w:p>
    <w:p w:rsidR="00B87F6E" w:rsidRPr="004F275E" w:rsidRDefault="00B87F6E" w:rsidP="00B87F6E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8"/>
          <w:szCs w:val="24"/>
        </w:rPr>
      </w:pPr>
    </w:p>
    <w:p w:rsidR="00B87F6E" w:rsidRPr="004F275E" w:rsidRDefault="00B87F6E" w:rsidP="00B87F6E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</w:pPr>
      <w:r w:rsidRPr="004F275E">
        <w:rPr>
          <w:spacing w:val="-1"/>
          <w:szCs w:val="24"/>
        </w:rPr>
        <w:lastRenderedPageBreak/>
        <w:tab/>
        <w:t>Priorytet III</w:t>
      </w:r>
      <w:r>
        <w:rPr>
          <w:spacing w:val="-1"/>
          <w:szCs w:val="24"/>
        </w:rPr>
        <w:t xml:space="preserve"> REZERWY KFS</w:t>
      </w:r>
    </w:p>
    <w:p w:rsidR="00B87F6E" w:rsidRPr="004F275E" w:rsidRDefault="00B87F6E" w:rsidP="00B87F6E">
      <w:pPr>
        <w:pStyle w:val="Tekstpodstawowy"/>
        <w:widowControl w:val="0"/>
        <w:tabs>
          <w:tab w:val="left" w:pos="398"/>
        </w:tabs>
        <w:ind w:right="255"/>
        <w:rPr>
          <w:bCs/>
          <w:sz w:val="16"/>
          <w:szCs w:val="16"/>
        </w:rPr>
      </w:pPr>
      <w:r w:rsidRPr="004F275E">
        <w:rPr>
          <w:spacing w:val="-1"/>
          <w:szCs w:val="24"/>
        </w:rPr>
        <w:tab/>
        <w:t xml:space="preserve">Wsparcie kształcenia ustawicznego </w:t>
      </w:r>
      <w:r w:rsidRPr="004F275E">
        <w:rPr>
          <w:spacing w:val="-1"/>
          <w:szCs w:val="24"/>
          <w:u w:val="single"/>
        </w:rPr>
        <w:t>w związku z zastosowaniem w firmach nowych technologii i narzędzi pracy</w:t>
      </w:r>
      <w:r w:rsidRPr="004F275E">
        <w:rPr>
          <w:spacing w:val="-1"/>
          <w:szCs w:val="24"/>
        </w:rPr>
        <w:t>.</w:t>
      </w: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B87F6E" w:rsidRPr="004F275E" w:rsidTr="00472317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311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z rezerwy KFS</w:t>
            </w:r>
            <w:r w:rsidRPr="004F275E">
              <w:rPr>
                <w:spacing w:val="-1"/>
                <w:sz w:val="18"/>
                <w:szCs w:val="18"/>
              </w:rPr>
              <w:t xml:space="preserve"> (zł)*</w:t>
            </w:r>
          </w:p>
        </w:tc>
        <w:tc>
          <w:tcPr>
            <w:tcW w:w="1559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B87F6E" w:rsidRPr="004F275E" w:rsidTr="00472317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B87F6E" w:rsidRPr="004F275E" w:rsidTr="00472317">
        <w:trPr>
          <w:trHeight w:hRule="exact" w:val="859"/>
        </w:trPr>
        <w:tc>
          <w:tcPr>
            <w:tcW w:w="2926" w:type="dxa"/>
            <w:gridSpan w:val="2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843"/>
        </w:trPr>
        <w:tc>
          <w:tcPr>
            <w:tcW w:w="2926" w:type="dxa"/>
            <w:gridSpan w:val="2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Badania lekarskie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B87F6E" w:rsidRPr="004F275E" w:rsidTr="00472317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B87F6E" w:rsidRPr="004F275E" w:rsidTr="00472317">
        <w:trPr>
          <w:trHeight w:hRule="exact" w:val="397"/>
        </w:trPr>
        <w:tc>
          <w:tcPr>
            <w:tcW w:w="1417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B87F6E" w:rsidRPr="004F275E" w:rsidTr="00472317">
        <w:trPr>
          <w:trHeight w:hRule="exact" w:val="397"/>
        </w:trPr>
        <w:tc>
          <w:tcPr>
            <w:tcW w:w="1417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  <w:tr w:rsidR="00B87F6E" w:rsidRPr="004F275E" w:rsidTr="00472317">
        <w:trPr>
          <w:trHeight w:hRule="exact" w:val="397"/>
        </w:trPr>
        <w:tc>
          <w:tcPr>
            <w:tcW w:w="1417" w:type="dxa"/>
            <w:vMerge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B87F6E" w:rsidRPr="004F275E" w:rsidRDefault="00B87F6E" w:rsidP="00472317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</w:tr>
    </w:tbl>
    <w:p w:rsidR="00B87F6E" w:rsidRPr="004F275E" w:rsidRDefault="00B87F6E" w:rsidP="00B87F6E"/>
    <w:p w:rsidR="00B87F6E" w:rsidRPr="004F275E" w:rsidRDefault="00B87F6E" w:rsidP="00B87F6E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8"/>
          <w:szCs w:val="24"/>
        </w:rPr>
      </w:pPr>
    </w:p>
    <w:p w:rsidR="00C059FD" w:rsidRPr="004F275E" w:rsidRDefault="00C059FD" w:rsidP="00B87F6E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right="255"/>
        <w:jc w:val="both"/>
        <w:rPr>
          <w:spacing w:val="-1"/>
          <w:sz w:val="28"/>
          <w:szCs w:val="24"/>
        </w:rPr>
      </w:pPr>
    </w:p>
    <w:p w:rsidR="00C059FD" w:rsidRPr="004F275E" w:rsidRDefault="00C059F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8"/>
          <w:szCs w:val="24"/>
        </w:rPr>
      </w:pPr>
    </w:p>
    <w:p w:rsidR="0045467D" w:rsidRPr="004F275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10"/>
          <w:szCs w:val="8"/>
        </w:rPr>
      </w:pPr>
    </w:p>
    <w:p w:rsidR="00C059FD" w:rsidRPr="004F275E" w:rsidRDefault="00C059FD" w:rsidP="00C059FD">
      <w:pPr>
        <w:pStyle w:val="Tekstpodstawowy"/>
        <w:widowControl w:val="0"/>
        <w:tabs>
          <w:tab w:val="left" w:pos="709"/>
        </w:tabs>
        <w:jc w:val="both"/>
        <w:rPr>
          <w:spacing w:val="-1"/>
          <w:szCs w:val="24"/>
        </w:rPr>
        <w:sectPr w:rsidR="00C059FD" w:rsidRPr="004F275E" w:rsidSect="0084628F">
          <w:pgSz w:w="16840" w:h="11900" w:orient="landscape"/>
          <w:pgMar w:top="862" w:right="992" w:bottom="902" w:left="567" w:header="708" w:footer="708" w:gutter="0"/>
          <w:cols w:space="708"/>
        </w:sectPr>
      </w:pPr>
    </w:p>
    <w:p w:rsidR="00202EE7" w:rsidRPr="004F275E" w:rsidRDefault="001B014D" w:rsidP="00202EE7">
      <w:pPr>
        <w:pStyle w:val="Tekstpodstawowy"/>
        <w:widowControl w:val="0"/>
        <w:numPr>
          <w:ilvl w:val="0"/>
          <w:numId w:val="1"/>
        </w:numPr>
        <w:tabs>
          <w:tab w:val="left" w:pos="709"/>
        </w:tabs>
        <w:ind w:right="255"/>
        <w:jc w:val="both"/>
        <w:rPr>
          <w:szCs w:val="24"/>
        </w:rPr>
      </w:pPr>
      <w:r w:rsidRPr="004F275E">
        <w:rPr>
          <w:spacing w:val="-1"/>
          <w:szCs w:val="24"/>
        </w:rPr>
        <w:lastRenderedPageBreak/>
        <w:t xml:space="preserve">UZASADNIENIE POTRZEBY </w:t>
      </w:r>
      <w:r w:rsidR="00D7069A" w:rsidRPr="004F275E">
        <w:rPr>
          <w:spacing w:val="-1"/>
          <w:szCs w:val="24"/>
        </w:rPr>
        <w:t>ODBYCIA</w:t>
      </w:r>
      <w:r w:rsidRPr="004F275E">
        <w:rPr>
          <w:spacing w:val="-1"/>
          <w:szCs w:val="24"/>
        </w:rPr>
        <w:t xml:space="preserve"> KSZTAŁCENIA USTAWICZNEGO, PRZY UWZGLĘDNIENIU OBECNYCH LUB PRZYSZŁYCH </w:t>
      </w:r>
      <w:r w:rsidR="00CD5463" w:rsidRPr="004F275E">
        <w:rPr>
          <w:spacing w:val="-1"/>
          <w:szCs w:val="24"/>
        </w:rPr>
        <w:t xml:space="preserve">POTRZEB </w:t>
      </w:r>
      <w:r w:rsidRPr="004F275E">
        <w:rPr>
          <w:spacing w:val="-1"/>
          <w:szCs w:val="24"/>
        </w:rPr>
        <w:t>PRACODAWCY</w:t>
      </w:r>
      <w:r w:rsidR="00202EE7" w:rsidRPr="004F275E">
        <w:rPr>
          <w:spacing w:val="-1"/>
          <w:szCs w:val="24"/>
        </w:rPr>
        <w:t xml:space="preserve"> </w:t>
      </w:r>
      <w:r w:rsidR="00202EE7" w:rsidRPr="004F275E">
        <w:rPr>
          <w:spacing w:val="-1"/>
          <w:szCs w:val="24"/>
        </w:rPr>
        <w:br/>
        <w:t>(opis potrzeb</w:t>
      </w:r>
      <w:r w:rsidR="00AA65BC" w:rsidRPr="004F275E">
        <w:rPr>
          <w:spacing w:val="-1"/>
          <w:szCs w:val="24"/>
        </w:rPr>
        <w:t>y</w:t>
      </w:r>
      <w:r w:rsidR="00202EE7" w:rsidRPr="004F275E">
        <w:rPr>
          <w:spacing w:val="-1"/>
          <w:szCs w:val="24"/>
        </w:rPr>
        <w:t xml:space="preserve"> </w:t>
      </w:r>
      <w:r w:rsidR="00AA65BC" w:rsidRPr="004F275E">
        <w:rPr>
          <w:spacing w:val="-1"/>
          <w:szCs w:val="24"/>
        </w:rPr>
        <w:t>odbycia</w:t>
      </w:r>
      <w:r w:rsidR="00202EE7" w:rsidRPr="004F275E">
        <w:rPr>
          <w:spacing w:val="-1"/>
          <w:szCs w:val="24"/>
        </w:rPr>
        <w:t xml:space="preserve"> kształcenia ustawicznego</w:t>
      </w:r>
      <w:r w:rsidR="00AA65BC" w:rsidRPr="004F275E">
        <w:rPr>
          <w:spacing w:val="-1"/>
          <w:szCs w:val="24"/>
        </w:rPr>
        <w:t xml:space="preserve"> z uwzględnieniem planowanych działań oraz obowiązujących priorytetów</w:t>
      </w:r>
      <w:r w:rsidR="004F5BD2" w:rsidRPr="004F275E">
        <w:rPr>
          <w:spacing w:val="-1"/>
          <w:szCs w:val="24"/>
        </w:rPr>
        <w:t xml:space="preserve"> </w:t>
      </w:r>
      <w:r w:rsidR="00256721">
        <w:rPr>
          <w:spacing w:val="-1"/>
          <w:szCs w:val="24"/>
        </w:rPr>
        <w:t xml:space="preserve">wydatkowania środków </w:t>
      </w:r>
      <w:r w:rsidR="00B87F6E">
        <w:rPr>
          <w:spacing w:val="-1"/>
          <w:szCs w:val="24"/>
        </w:rPr>
        <w:t xml:space="preserve">REZERWY </w:t>
      </w:r>
      <w:r w:rsidR="00256721">
        <w:rPr>
          <w:spacing w:val="-1"/>
          <w:szCs w:val="24"/>
        </w:rPr>
        <w:t>KFS</w:t>
      </w:r>
      <w:r w:rsidR="007920E8" w:rsidRPr="004F275E">
        <w:rPr>
          <w:spacing w:val="-1"/>
          <w:szCs w:val="24"/>
        </w:rPr>
        <w:t xml:space="preserve"> na 2019 rok, określonych </w:t>
      </w:r>
      <w:r w:rsidR="00401BBA">
        <w:rPr>
          <w:spacing w:val="-1"/>
          <w:szCs w:val="24"/>
        </w:rPr>
        <w:t>w pkt. IV</w:t>
      </w:r>
      <w:r w:rsidR="004F5BD2" w:rsidRPr="004F275E">
        <w:rPr>
          <w:spacing w:val="-1"/>
          <w:szCs w:val="24"/>
        </w:rPr>
        <w:t xml:space="preserve"> wniosku</w:t>
      </w:r>
      <w:r w:rsidR="00202EE7" w:rsidRPr="004F275E">
        <w:rPr>
          <w:spacing w:val="-1"/>
          <w:szCs w:val="24"/>
        </w:rPr>
        <w:t>)</w:t>
      </w:r>
      <w:r w:rsidR="00536A8C" w:rsidRPr="004F275E">
        <w:rPr>
          <w:spacing w:val="-1"/>
          <w:szCs w:val="24"/>
        </w:rPr>
        <w:t>:</w:t>
      </w:r>
    </w:p>
    <w:p w:rsidR="007920E8" w:rsidRPr="00256721" w:rsidRDefault="007920E8" w:rsidP="007920E8">
      <w:pPr>
        <w:pStyle w:val="Akapitzlist"/>
        <w:pBdr>
          <w:bar w:val="single" w:sz="6" w:color="000000"/>
        </w:pBdr>
        <w:ind w:left="357"/>
        <w:rPr>
          <w:sz w:val="20"/>
          <w:szCs w:val="16"/>
        </w:rPr>
      </w:pPr>
      <w:r w:rsidRPr="00256721">
        <w:rPr>
          <w:sz w:val="20"/>
          <w:szCs w:val="16"/>
        </w:rPr>
        <w:t>UWAGA: Należy podać wyczerpujące uzasadnienie wniosku uwzględniając m. in.:</w:t>
      </w:r>
      <w:r w:rsidRPr="00256721">
        <w:rPr>
          <w:sz w:val="20"/>
          <w:szCs w:val="16"/>
          <w:lang w:eastAsia="pl-PL"/>
        </w:rPr>
        <w:t xml:space="preserve"> </w:t>
      </w:r>
    </w:p>
    <w:p w:rsidR="007920E8" w:rsidRPr="00256721" w:rsidRDefault="007920E8" w:rsidP="00B45172">
      <w:pPr>
        <w:pStyle w:val="Akapitzlist"/>
        <w:numPr>
          <w:ilvl w:val="0"/>
          <w:numId w:val="48"/>
        </w:numPr>
        <w:pBdr>
          <w:bar w:val="single" w:sz="6" w:color="000000"/>
        </w:pBdr>
        <w:rPr>
          <w:sz w:val="20"/>
          <w:szCs w:val="16"/>
        </w:rPr>
      </w:pPr>
      <w:r w:rsidRPr="00256721">
        <w:rPr>
          <w:sz w:val="20"/>
          <w:szCs w:val="16"/>
        </w:rPr>
        <w:t>powiązanie zaplanowanego działania z priorytetem, w ramach którego będzie ono finansowane</w:t>
      </w:r>
    </w:p>
    <w:p w:rsidR="006D00F2" w:rsidRDefault="007920E8" w:rsidP="006D00F2">
      <w:pPr>
        <w:pStyle w:val="Akapitzlist"/>
        <w:numPr>
          <w:ilvl w:val="0"/>
          <w:numId w:val="48"/>
        </w:numPr>
        <w:pBdr>
          <w:bar w:val="single" w:sz="6" w:color="000000"/>
        </w:pBdr>
        <w:rPr>
          <w:sz w:val="20"/>
          <w:szCs w:val="16"/>
        </w:rPr>
      </w:pPr>
      <w:r w:rsidRPr="00256721">
        <w:rPr>
          <w:sz w:val="20"/>
          <w:szCs w:val="16"/>
        </w:rPr>
        <w:t xml:space="preserve">powiązanie z celem KFS tj. zapobieganie utracie zatrudnienia przez osoby </w:t>
      </w:r>
      <w:r w:rsidR="006D00F2">
        <w:rPr>
          <w:sz w:val="20"/>
          <w:szCs w:val="16"/>
        </w:rPr>
        <w:t xml:space="preserve">pracujące z powodu kwalifikacji </w:t>
      </w:r>
      <w:r w:rsidR="006D00F2">
        <w:rPr>
          <w:sz w:val="20"/>
          <w:szCs w:val="16"/>
        </w:rPr>
        <w:br/>
      </w:r>
      <w:r w:rsidRPr="00256721">
        <w:rPr>
          <w:sz w:val="20"/>
          <w:szCs w:val="16"/>
        </w:rPr>
        <w:t>i umiejętności nieadekwatnych do wymagań konkurencyjnego rynku pracy</w:t>
      </w:r>
    </w:p>
    <w:p w:rsidR="007920E8" w:rsidRPr="006D00F2" w:rsidRDefault="007920E8" w:rsidP="006D00F2">
      <w:pPr>
        <w:pStyle w:val="Akapitzlist"/>
        <w:numPr>
          <w:ilvl w:val="0"/>
          <w:numId w:val="48"/>
        </w:numPr>
        <w:pBdr>
          <w:bar w:val="single" w:sz="6" w:color="000000"/>
        </w:pBdr>
        <w:rPr>
          <w:sz w:val="20"/>
          <w:szCs w:val="16"/>
        </w:rPr>
      </w:pPr>
      <w:r w:rsidRPr="006D00F2">
        <w:rPr>
          <w:sz w:val="20"/>
          <w:szCs w:val="16"/>
        </w:rPr>
        <w:t>zakres zadań zawodowych wykonywanych przez poszcze</w:t>
      </w:r>
      <w:r w:rsidR="00543BB6" w:rsidRPr="006D00F2">
        <w:rPr>
          <w:sz w:val="20"/>
          <w:szCs w:val="16"/>
        </w:rPr>
        <w:t>gólnych uczestników kształcenia</w:t>
      </w:r>
    </w:p>
    <w:p w:rsidR="007920E8" w:rsidRPr="00256721" w:rsidRDefault="007920E8" w:rsidP="00B45172">
      <w:pPr>
        <w:pStyle w:val="Akapitzlist"/>
        <w:keepNext/>
        <w:numPr>
          <w:ilvl w:val="0"/>
          <w:numId w:val="48"/>
        </w:numPr>
        <w:outlineLvl w:val="2"/>
        <w:rPr>
          <w:sz w:val="20"/>
          <w:szCs w:val="16"/>
        </w:rPr>
      </w:pPr>
      <w:r w:rsidRPr="00256721">
        <w:rPr>
          <w:sz w:val="20"/>
          <w:szCs w:val="16"/>
        </w:rPr>
        <w:t>sposób wykorzystania nabytych w toku kształcenia ustawicznego kompetencji</w:t>
      </w:r>
      <w:r w:rsidR="00543BB6" w:rsidRPr="00256721">
        <w:rPr>
          <w:sz w:val="20"/>
          <w:szCs w:val="16"/>
        </w:rPr>
        <w:t xml:space="preserve"> zawodowych na stanowisku pracy</w:t>
      </w:r>
    </w:p>
    <w:p w:rsidR="00256721" w:rsidRPr="004F275E" w:rsidRDefault="00256721" w:rsidP="00B45172">
      <w:pPr>
        <w:pStyle w:val="Akapitzlist"/>
        <w:keepNext/>
        <w:numPr>
          <w:ilvl w:val="0"/>
          <w:numId w:val="48"/>
        </w:numPr>
        <w:outlineLvl w:val="2"/>
        <w:rPr>
          <w:sz w:val="20"/>
          <w:szCs w:val="16"/>
        </w:rPr>
      </w:pPr>
      <w:r w:rsidRPr="00C6125A">
        <w:rPr>
          <w:sz w:val="20"/>
          <w:szCs w:val="16"/>
        </w:rPr>
        <w:t xml:space="preserve">opis </w:t>
      </w:r>
      <w:r w:rsidR="00203AFD" w:rsidRPr="00C6125A">
        <w:rPr>
          <w:sz w:val="20"/>
          <w:szCs w:val="16"/>
        </w:rPr>
        <w:t>podejmowanych dotychczas</w:t>
      </w:r>
      <w:r w:rsidRPr="00C6125A">
        <w:rPr>
          <w:sz w:val="20"/>
          <w:szCs w:val="16"/>
        </w:rPr>
        <w:t xml:space="preserve"> działań w celu </w:t>
      </w:r>
      <w:r w:rsidR="005E153B" w:rsidRPr="00C6125A">
        <w:rPr>
          <w:sz w:val="20"/>
          <w:szCs w:val="16"/>
        </w:rPr>
        <w:t>znalezienia</w:t>
      </w:r>
      <w:r w:rsidRPr="00C6125A">
        <w:rPr>
          <w:sz w:val="20"/>
          <w:szCs w:val="16"/>
        </w:rPr>
        <w:t xml:space="preserve"> pracownika</w:t>
      </w:r>
    </w:p>
    <w:p w:rsidR="007920E8" w:rsidRPr="004F275E" w:rsidRDefault="001B014D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</w:t>
      </w:r>
      <w:r w:rsidR="007920E8" w:rsidRPr="004F275E">
        <w:rPr>
          <w:b w:val="0"/>
          <w:spacing w:val="-1"/>
          <w:szCs w:val="24"/>
        </w:rPr>
        <w:t>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9F0280" w:rsidRPr="004F275E" w:rsidRDefault="006B13B0" w:rsidP="00536A8C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spacing w:val="-1"/>
          <w:szCs w:val="24"/>
        </w:rPr>
      </w:pPr>
      <w:r w:rsidRPr="004F275E">
        <w:rPr>
          <w:bCs/>
          <w:szCs w:val="24"/>
        </w:rPr>
        <w:lastRenderedPageBreak/>
        <w:t xml:space="preserve">UZASADNIENIE WYBORU REALIZATORA USŁUGI KSZTALCENIA USTAWICZNEGO FINANSOWANEJ ZE ŚRODKÓW </w:t>
      </w:r>
      <w:r w:rsidR="00B87F6E">
        <w:rPr>
          <w:bCs/>
          <w:szCs w:val="24"/>
        </w:rPr>
        <w:t xml:space="preserve">REZERWY </w:t>
      </w:r>
      <w:r w:rsidRPr="004F275E">
        <w:rPr>
          <w:bCs/>
          <w:szCs w:val="24"/>
        </w:rPr>
        <w:t>KFS</w:t>
      </w:r>
      <w:r w:rsidR="00136980">
        <w:rPr>
          <w:bCs/>
          <w:szCs w:val="24"/>
        </w:rPr>
        <w:t xml:space="preserve">, ZGODNIE </w:t>
      </w:r>
      <w:r w:rsidR="00136980">
        <w:rPr>
          <w:bCs/>
          <w:szCs w:val="24"/>
        </w:rPr>
        <w:br/>
      </w:r>
      <w:r w:rsidR="007802CB" w:rsidRPr="004F275E">
        <w:rPr>
          <w:bCs/>
          <w:szCs w:val="24"/>
        </w:rPr>
        <w:t>Z ZAŁĄCZNIKIEM NR 6 DO WNIOSKU (dla każdej formy kształcenia ustawicznego należy wypełnić odrębny załącznik).</w:t>
      </w:r>
    </w:p>
    <w:p w:rsidR="00543BB6" w:rsidRPr="004F275E" w:rsidRDefault="00543BB6" w:rsidP="00543BB6">
      <w:pPr>
        <w:pStyle w:val="Tekstpodstawowy"/>
        <w:widowControl w:val="0"/>
        <w:tabs>
          <w:tab w:val="left" w:pos="398"/>
        </w:tabs>
        <w:ind w:left="357" w:right="255"/>
        <w:jc w:val="both"/>
        <w:rPr>
          <w:spacing w:val="-1"/>
          <w:szCs w:val="24"/>
        </w:rPr>
      </w:pPr>
    </w:p>
    <w:p w:rsidR="00536A8C" w:rsidRPr="004F275E" w:rsidRDefault="00536A8C" w:rsidP="00401BBA">
      <w:pPr>
        <w:pStyle w:val="Akapitzlist"/>
        <w:numPr>
          <w:ilvl w:val="0"/>
          <w:numId w:val="1"/>
        </w:numPr>
        <w:tabs>
          <w:tab w:val="clear" w:pos="357"/>
          <w:tab w:val="num" w:pos="142"/>
          <w:tab w:val="left" w:pos="567"/>
        </w:tabs>
        <w:snapToGrid w:val="0"/>
        <w:rPr>
          <w:b/>
        </w:rPr>
      </w:pPr>
      <w:r w:rsidRPr="004F275E">
        <w:rPr>
          <w:b/>
        </w:rPr>
        <w:t>INFORMACJA O PLANACH DOTYCZĄCYCH DALSZEGO ZATRUDNIENIA OSÓB, KTÓRE BĘDĄ OBJĘTE KSZT</w:t>
      </w:r>
      <w:r w:rsidR="007524F1">
        <w:rPr>
          <w:b/>
        </w:rPr>
        <w:t>AŁCENIEM USTAWICZNYM FINANSOWANY</w:t>
      </w:r>
      <w:r w:rsidRPr="004F275E">
        <w:rPr>
          <w:b/>
        </w:rPr>
        <w:t xml:space="preserve">M </w:t>
      </w:r>
      <w:r w:rsidR="0026253B" w:rsidRPr="004F275E">
        <w:rPr>
          <w:b/>
        </w:rPr>
        <w:br/>
      </w:r>
      <w:r w:rsidRPr="004F275E">
        <w:rPr>
          <w:b/>
        </w:rPr>
        <w:t xml:space="preserve">ZE ŚRODKÓW </w:t>
      </w:r>
      <w:r w:rsidR="00B87F6E">
        <w:rPr>
          <w:b/>
        </w:rPr>
        <w:t xml:space="preserve">REZERWY </w:t>
      </w:r>
      <w:r w:rsidRPr="004F275E">
        <w:rPr>
          <w:b/>
        </w:rPr>
        <w:t>KFS</w:t>
      </w:r>
      <w:r w:rsidR="0005431B" w:rsidRPr="004F275E">
        <w:rPr>
          <w:b/>
        </w:rPr>
        <w:t>*</w:t>
      </w:r>
      <w:r w:rsidRPr="004F275E">
        <w:rPr>
          <w:b/>
        </w:rPr>
        <w:t>:</w:t>
      </w:r>
    </w:p>
    <w:p w:rsidR="00543BB6" w:rsidRPr="004F275E" w:rsidRDefault="00543BB6" w:rsidP="00543BB6">
      <w:pPr>
        <w:pStyle w:val="Akapitzlist"/>
        <w:pBdr>
          <w:bar w:val="single" w:sz="6" w:color="000000"/>
        </w:pBdr>
        <w:ind w:left="357"/>
        <w:rPr>
          <w:sz w:val="20"/>
          <w:szCs w:val="16"/>
        </w:rPr>
      </w:pPr>
    </w:p>
    <w:p w:rsidR="00536A8C" w:rsidRPr="004F275E" w:rsidRDefault="0026253B" w:rsidP="00401BBA">
      <w:pPr>
        <w:pStyle w:val="Akapitzlist"/>
        <w:snapToGrid w:val="0"/>
        <w:ind w:left="0"/>
      </w:pPr>
      <w:r w:rsidRPr="004F275E">
        <w:rPr>
          <w:b/>
        </w:rPr>
        <w:t xml:space="preserve">     </w:t>
      </w:r>
      <w:r w:rsidRPr="004F275E">
        <w:t>Zaznaczyć właściwe i skomentować odpowiedź</w:t>
      </w:r>
      <w:r w:rsidR="008E13C8" w:rsidRPr="004F275E">
        <w:t>:</w:t>
      </w:r>
    </w:p>
    <w:p w:rsidR="0026253B" w:rsidRPr="004F275E" w:rsidRDefault="0026253B" w:rsidP="00536A8C">
      <w:pPr>
        <w:pStyle w:val="Akapitzlist"/>
        <w:snapToGrid w:val="0"/>
        <w:ind w:left="357"/>
        <w:rPr>
          <w:sz w:val="16"/>
          <w:szCs w:val="16"/>
        </w:rPr>
      </w:pPr>
    </w:p>
    <w:p w:rsidR="008824AA" w:rsidRPr="005E153B" w:rsidRDefault="00543BB6" w:rsidP="00401BBA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left="758" w:right="255"/>
        <w:jc w:val="both"/>
        <w:rPr>
          <w:b w:val="0"/>
          <w:szCs w:val="24"/>
        </w:rPr>
      </w:pPr>
      <w:r w:rsidRPr="005E153B">
        <w:rPr>
          <w:b w:val="0"/>
          <w:szCs w:val="24"/>
        </w:rPr>
        <w:t xml:space="preserve">Tak, planuję zatrudniać osoby przeszkolone: </w:t>
      </w:r>
      <w:r w:rsidR="0005431B" w:rsidRPr="005E153B">
        <w:rPr>
          <w:b w:val="0"/>
          <w:szCs w:val="24"/>
        </w:rPr>
        <w:t>(</w:t>
      </w:r>
      <w:r w:rsidRPr="005E153B">
        <w:rPr>
          <w:b w:val="0"/>
          <w:szCs w:val="24"/>
        </w:rPr>
        <w:t>wymienić osoby i wskazać przez jaki okres planuje się zatrudniać osoby np. na czas nieokreślony, przez okres 6 miesięcy itd.)</w:t>
      </w:r>
    </w:p>
    <w:p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</w:t>
      </w:r>
    </w:p>
    <w:p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BBA">
        <w:rPr>
          <w:b w:val="0"/>
          <w:szCs w:val="24"/>
        </w:rPr>
        <w:t>………..</w:t>
      </w:r>
    </w:p>
    <w:p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..…</w:t>
      </w: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</w:t>
      </w:r>
      <w:r w:rsidR="00401BBA">
        <w:rPr>
          <w:b w:val="0"/>
          <w:szCs w:val="24"/>
        </w:rPr>
        <w:t>……</w:t>
      </w:r>
    </w:p>
    <w:p w:rsidR="007802CB" w:rsidRPr="005E153B" w:rsidRDefault="007802C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….</w:t>
      </w:r>
    </w:p>
    <w:p w:rsidR="007802CB" w:rsidRPr="005E153B" w:rsidRDefault="007802C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</w:t>
      </w:r>
      <w:r w:rsidR="00401BBA">
        <w:rPr>
          <w:b w:val="0"/>
          <w:szCs w:val="24"/>
        </w:rPr>
        <w:t>…….</w:t>
      </w:r>
    </w:p>
    <w:p w:rsidR="0005431B" w:rsidRPr="005E153B" w:rsidRDefault="0005431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pacing w:val="-1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pacing w:val="-1"/>
          <w:szCs w:val="24"/>
        </w:rPr>
        <w:t>..</w:t>
      </w:r>
      <w:r w:rsidRPr="005E153B">
        <w:rPr>
          <w:b w:val="0"/>
          <w:spacing w:val="-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BBA">
        <w:rPr>
          <w:b w:val="0"/>
          <w:spacing w:val="-1"/>
          <w:szCs w:val="24"/>
        </w:rPr>
        <w:t>……….</w:t>
      </w:r>
    </w:p>
    <w:p w:rsidR="006B13B0" w:rsidRPr="005E153B" w:rsidRDefault="008E13C8" w:rsidP="00401BBA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left="697" w:right="255" w:hanging="357"/>
        <w:jc w:val="both"/>
        <w:rPr>
          <w:b w:val="0"/>
          <w:spacing w:val="-1"/>
          <w:szCs w:val="24"/>
        </w:rPr>
      </w:pPr>
      <w:r w:rsidRPr="005E153B">
        <w:rPr>
          <w:b w:val="0"/>
          <w:spacing w:val="-1"/>
          <w:szCs w:val="24"/>
        </w:rPr>
        <w:t xml:space="preserve">Nie </w:t>
      </w:r>
      <w:r w:rsidR="005E153B" w:rsidRPr="005E153B">
        <w:rPr>
          <w:b w:val="0"/>
          <w:spacing w:val="-1"/>
          <w:szCs w:val="24"/>
        </w:rPr>
        <w:t>planuję dalszego zatrudnia</w:t>
      </w:r>
      <w:r w:rsidR="00543BB6" w:rsidRPr="005E153B">
        <w:rPr>
          <w:b w:val="0"/>
          <w:spacing w:val="-1"/>
          <w:szCs w:val="24"/>
        </w:rPr>
        <w:t xml:space="preserve">nia osób przeszkolonych </w:t>
      </w:r>
      <w:r w:rsidRPr="005E153B">
        <w:rPr>
          <w:b w:val="0"/>
          <w:spacing w:val="-1"/>
          <w:szCs w:val="24"/>
        </w:rPr>
        <w:t>–</w:t>
      </w:r>
      <w:r w:rsidR="00BB0CF5" w:rsidRPr="005E153B">
        <w:rPr>
          <w:b w:val="0"/>
          <w:spacing w:val="-1"/>
          <w:szCs w:val="24"/>
        </w:rPr>
        <w:t xml:space="preserve"> dlaczego:</w:t>
      </w:r>
    </w:p>
    <w:p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…..</w:t>
      </w:r>
    </w:p>
    <w:p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………………………………………………………………….………………..………………</w:t>
      </w:r>
      <w:r w:rsidR="00401BBA">
        <w:rPr>
          <w:b w:val="0"/>
          <w:szCs w:val="24"/>
        </w:rPr>
        <w:t>...</w:t>
      </w:r>
      <w:r w:rsidRPr="004F275E">
        <w:rPr>
          <w:b w:val="0"/>
          <w:szCs w:val="24"/>
        </w:rPr>
        <w:t>…</w:t>
      </w:r>
      <w:r w:rsidR="00401BBA">
        <w:rPr>
          <w:b w:val="0"/>
          <w:szCs w:val="24"/>
        </w:rPr>
        <w:t>……</w:t>
      </w: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</w:t>
      </w:r>
      <w:r w:rsidRPr="004F275E">
        <w:rPr>
          <w:b w:val="0"/>
          <w:szCs w:val="24"/>
        </w:rPr>
        <w:t>………………………………………………………………………………………………</w:t>
      </w:r>
      <w:r w:rsidR="00401BBA">
        <w:rPr>
          <w:b w:val="0"/>
          <w:szCs w:val="24"/>
        </w:rPr>
        <w:t>…..</w:t>
      </w:r>
    </w:p>
    <w:p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………………………………………………………………….………………..……………</w:t>
      </w:r>
      <w:r w:rsidR="00401BBA">
        <w:rPr>
          <w:b w:val="0"/>
          <w:szCs w:val="24"/>
        </w:rPr>
        <w:t>..</w:t>
      </w: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……</w:t>
      </w:r>
      <w:r w:rsidRPr="004F275E">
        <w:rPr>
          <w:b w:val="0"/>
          <w:szCs w:val="24"/>
        </w:rPr>
        <w:t>…</w:t>
      </w:r>
    </w:p>
    <w:p w:rsidR="0026253B" w:rsidRPr="004F275E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543BB6" w:rsidRPr="004F275E" w:rsidRDefault="00543BB6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9F0280" w:rsidRPr="004F275E" w:rsidRDefault="009F0280" w:rsidP="009F0280">
      <w:pPr>
        <w:pStyle w:val="Tekstpodstawowy2"/>
        <w:ind w:firstLine="708"/>
        <w:jc w:val="both"/>
      </w:pPr>
      <w:r w:rsidRPr="004F275E">
        <w:t>.........................................                                     .......................................................................</w:t>
      </w:r>
    </w:p>
    <w:p w:rsidR="009F0280" w:rsidRPr="004F275E" w:rsidRDefault="009F0280" w:rsidP="009F0280">
      <w:pPr>
        <w:pStyle w:val="Tekstpodstawowy"/>
        <w:ind w:left="5664" w:right="164" w:hanging="4956"/>
        <w:rPr>
          <w:b w:val="0"/>
          <w:sz w:val="20"/>
        </w:rPr>
      </w:pPr>
      <w:r w:rsidRPr="004F275E">
        <w:rPr>
          <w:b w:val="0"/>
          <w:sz w:val="20"/>
        </w:rPr>
        <w:t xml:space="preserve">                  (data)</w:t>
      </w:r>
      <w:r w:rsidRPr="004F275E">
        <w:t xml:space="preserve">  </w:t>
      </w:r>
      <w:r w:rsidRPr="004F275E">
        <w:tab/>
      </w:r>
      <w:r w:rsidRPr="004F275E">
        <w:rPr>
          <w:b w:val="0"/>
          <w:spacing w:val="-1"/>
          <w:sz w:val="20"/>
        </w:rPr>
        <w:t xml:space="preserve">(podpis </w:t>
      </w:r>
      <w:r w:rsidRPr="004F275E">
        <w:rPr>
          <w:b w:val="0"/>
          <w:sz w:val="20"/>
        </w:rPr>
        <w:t xml:space="preserve">i </w:t>
      </w:r>
      <w:r w:rsidRPr="004F275E">
        <w:rPr>
          <w:b w:val="0"/>
          <w:spacing w:val="-1"/>
          <w:sz w:val="20"/>
        </w:rPr>
        <w:t xml:space="preserve">pieczątka pracodawcy lub osoby </w:t>
      </w:r>
      <w:r w:rsidRPr="004F275E">
        <w:rPr>
          <w:b w:val="0"/>
          <w:spacing w:val="-2"/>
          <w:sz w:val="20"/>
        </w:rPr>
        <w:t xml:space="preserve">upoważnionej </w:t>
      </w:r>
      <w:r w:rsidRPr="004F275E">
        <w:rPr>
          <w:b w:val="0"/>
          <w:sz w:val="20"/>
        </w:rPr>
        <w:t xml:space="preserve">do </w:t>
      </w:r>
      <w:r w:rsidRPr="004F275E">
        <w:rPr>
          <w:b w:val="0"/>
          <w:spacing w:val="-1"/>
          <w:sz w:val="20"/>
        </w:rPr>
        <w:t>reprezentowania pracodawcy)</w:t>
      </w:r>
    </w:p>
    <w:p w:rsidR="006D16E8" w:rsidRPr="004F275E" w:rsidRDefault="006D16E8" w:rsidP="00125E78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AF07B8" w:rsidRDefault="0005431B" w:rsidP="00A61454">
      <w:pPr>
        <w:tabs>
          <w:tab w:val="left" w:pos="426"/>
          <w:tab w:val="left" w:pos="1134"/>
        </w:tabs>
        <w:ind w:left="142" w:hanging="142"/>
        <w:jc w:val="both"/>
      </w:pPr>
      <w:r w:rsidRPr="004F275E">
        <w:t>*W przypadku gdy kształcenie ustawiczne ma dotyczyć pracodawcy</w:t>
      </w:r>
      <w:r w:rsidR="008E13C8" w:rsidRPr="004F275E">
        <w:t xml:space="preserve"> – informacja na temat planów </w:t>
      </w:r>
      <w:r w:rsidRPr="004F275E">
        <w:t xml:space="preserve">co do działania firmy </w:t>
      </w:r>
      <w:r w:rsidR="00930E8A" w:rsidRPr="004F275E">
        <w:br/>
      </w:r>
      <w:r w:rsidRPr="004F275E">
        <w:t>w przyszłości.</w:t>
      </w:r>
    </w:p>
    <w:p w:rsidR="006D00F2" w:rsidRDefault="006D00F2" w:rsidP="00A61454">
      <w:pPr>
        <w:tabs>
          <w:tab w:val="left" w:pos="426"/>
          <w:tab w:val="left" w:pos="1134"/>
        </w:tabs>
        <w:ind w:left="142" w:hanging="142"/>
        <w:jc w:val="both"/>
      </w:pPr>
    </w:p>
    <w:p w:rsidR="007802CB" w:rsidRDefault="00125E78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4F275E">
        <w:rPr>
          <w:b/>
          <w:sz w:val="24"/>
          <w:szCs w:val="24"/>
        </w:rPr>
        <w:lastRenderedPageBreak/>
        <w:t>OŚWIADCZENIE PRACODAWCY</w:t>
      </w:r>
    </w:p>
    <w:p w:rsidR="006D00F2" w:rsidRPr="004F275E" w:rsidRDefault="006D00F2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202EE7" w:rsidRDefault="00125E78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  <w:r w:rsidRPr="004F275E">
        <w:rPr>
          <w:b/>
          <w:sz w:val="22"/>
          <w:szCs w:val="22"/>
        </w:rPr>
        <w:t>Oświadczam co następuje:</w:t>
      </w:r>
    </w:p>
    <w:p w:rsidR="00F2721C" w:rsidRPr="004F275E" w:rsidRDefault="00F2721C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</w:p>
    <w:p w:rsidR="006B3096" w:rsidRPr="004F275E" w:rsidRDefault="0058313C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Jestem/nie jestem* pracodawcą</w:t>
      </w:r>
      <w:r w:rsidR="006B3096" w:rsidRPr="004F275E">
        <w:rPr>
          <w:sz w:val="22"/>
          <w:szCs w:val="22"/>
        </w:rPr>
        <w:t>.</w:t>
      </w:r>
    </w:p>
    <w:p w:rsidR="00202EE7" w:rsidRPr="004F275E" w:rsidRDefault="00202EE7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Jestem/nie jestem* </w:t>
      </w:r>
      <w:proofErr w:type="spellStart"/>
      <w:r w:rsidRPr="004F275E">
        <w:rPr>
          <w:sz w:val="22"/>
          <w:szCs w:val="22"/>
        </w:rPr>
        <w:t>mikroprzedsiębiorcą</w:t>
      </w:r>
      <w:proofErr w:type="spellEnd"/>
      <w:r w:rsidRPr="004F275E">
        <w:rPr>
          <w:rStyle w:val="Odwoanieprzypisudolnego"/>
          <w:sz w:val="22"/>
          <w:szCs w:val="22"/>
        </w:rPr>
        <w:footnoteReference w:id="2"/>
      </w:r>
      <w:r w:rsidRPr="004F275E">
        <w:rPr>
          <w:sz w:val="22"/>
          <w:szCs w:val="22"/>
        </w:rPr>
        <w:t xml:space="preserve">.  </w:t>
      </w:r>
    </w:p>
    <w:p w:rsidR="00125E78" w:rsidRPr="004F275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Koszt dofinansowania z</w:t>
      </w:r>
      <w:r w:rsidR="00B87F6E">
        <w:rPr>
          <w:sz w:val="22"/>
          <w:szCs w:val="22"/>
        </w:rPr>
        <w:t xml:space="preserve"> rezerwy</w:t>
      </w:r>
      <w:r w:rsidRPr="004F275E">
        <w:rPr>
          <w:sz w:val="22"/>
          <w:szCs w:val="22"/>
        </w:rPr>
        <w:t xml:space="preserve"> KFS planowanych form wsparcia nie przekroczy na jednego pracownika 300% przeciętnego wynagrodzenia w danym roku.</w:t>
      </w:r>
    </w:p>
    <w:p w:rsidR="00125E78" w:rsidRPr="004F275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Zobowiązuję się do złożenia w dniu podpisania umowy dodatkowego oświadczenia </w:t>
      </w:r>
      <w:r w:rsidRPr="004F275E">
        <w:rPr>
          <w:sz w:val="22"/>
          <w:szCs w:val="22"/>
        </w:rPr>
        <w:br/>
        <w:t xml:space="preserve">o uzyskanej pomocy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 xml:space="preserve">, jeżeli w okresie od dnia złożenia wniosku do dnia podpisania umowy </w:t>
      </w:r>
      <w:r w:rsidRPr="004F275E">
        <w:rPr>
          <w:sz w:val="22"/>
          <w:szCs w:val="22"/>
        </w:rPr>
        <w:br/>
        <w:t xml:space="preserve">z urzędem pracy, otrzymam pomoc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>.</w:t>
      </w:r>
    </w:p>
    <w:p w:rsidR="009C23DA" w:rsidRDefault="00125E78" w:rsidP="009C23DA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Nie zalegam w dniu złożenia niniejszego wniosku z wypłacani</w:t>
      </w:r>
      <w:r w:rsidR="00F2721C">
        <w:rPr>
          <w:sz w:val="22"/>
          <w:szCs w:val="22"/>
        </w:rPr>
        <w:t xml:space="preserve">em wynagrodzeń pracownikom oraz </w:t>
      </w:r>
      <w:r w:rsidR="00F2721C">
        <w:rPr>
          <w:sz w:val="22"/>
          <w:szCs w:val="22"/>
        </w:rPr>
        <w:br/>
      </w:r>
      <w:r w:rsidRPr="004F275E">
        <w:rPr>
          <w:sz w:val="22"/>
          <w:szCs w:val="22"/>
        </w:rPr>
        <w:t xml:space="preserve">z </w:t>
      </w:r>
      <w:r w:rsidRPr="005E153B">
        <w:rPr>
          <w:sz w:val="22"/>
          <w:szCs w:val="22"/>
        </w:rPr>
        <w:t>opłacaniem należnych składek na ubezpieczenia społeczne, zdrowotne, Fundusz Pracy, Fundusz Gwarant</w:t>
      </w:r>
      <w:r w:rsidR="009C23DA">
        <w:rPr>
          <w:sz w:val="22"/>
          <w:szCs w:val="22"/>
        </w:rPr>
        <w:t>owanych Świadczeń Pracowniczych.</w:t>
      </w:r>
    </w:p>
    <w:p w:rsidR="009C23DA" w:rsidRPr="009C23DA" w:rsidRDefault="009C23DA" w:rsidP="009C23DA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r w:rsidRPr="009C23DA">
        <w:rPr>
          <w:sz w:val="22"/>
          <w:szCs w:val="22"/>
        </w:rPr>
        <w:t>zalega</w:t>
      </w:r>
      <w:r>
        <w:rPr>
          <w:sz w:val="22"/>
          <w:szCs w:val="22"/>
        </w:rPr>
        <w:t>m</w:t>
      </w:r>
      <w:r w:rsidRPr="009C23DA">
        <w:rPr>
          <w:sz w:val="22"/>
          <w:szCs w:val="22"/>
        </w:rPr>
        <w:t xml:space="preserve"> z opłacaniem w </w:t>
      </w:r>
      <w:r w:rsidR="008D0879">
        <w:rPr>
          <w:sz w:val="22"/>
          <w:szCs w:val="22"/>
        </w:rPr>
        <w:t>terminie zobowiązań podatkowych.</w:t>
      </w:r>
    </w:p>
    <w:p w:rsidR="009C23DA" w:rsidRPr="009C23DA" w:rsidRDefault="009C23DA" w:rsidP="009C23DA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r w:rsidRPr="009C23DA">
        <w:rPr>
          <w:sz w:val="22"/>
          <w:szCs w:val="22"/>
        </w:rPr>
        <w:t>posiada</w:t>
      </w:r>
      <w:r>
        <w:rPr>
          <w:sz w:val="22"/>
          <w:szCs w:val="22"/>
        </w:rPr>
        <w:t>m nieuregulowanych w  terminie zobowiązań cywilnoprawnych</w:t>
      </w:r>
      <w:r w:rsidRPr="009C23DA">
        <w:rPr>
          <w:sz w:val="22"/>
          <w:szCs w:val="22"/>
        </w:rPr>
        <w:t>.</w:t>
      </w:r>
    </w:p>
    <w:p w:rsidR="00125E78" w:rsidRPr="005E153B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5E153B">
        <w:rPr>
          <w:sz w:val="22"/>
          <w:szCs w:val="22"/>
        </w:rPr>
        <w:t>Oświadczam, że utrzymam/y zatrudnienie pracownika/</w:t>
      </w:r>
      <w:proofErr w:type="spellStart"/>
      <w:r w:rsidRPr="005E153B">
        <w:rPr>
          <w:sz w:val="22"/>
          <w:szCs w:val="22"/>
        </w:rPr>
        <w:t>ków</w:t>
      </w:r>
      <w:proofErr w:type="spellEnd"/>
      <w:r w:rsidRPr="005E153B">
        <w:rPr>
          <w:sz w:val="22"/>
          <w:szCs w:val="22"/>
        </w:rPr>
        <w:t>, którego/</w:t>
      </w:r>
      <w:proofErr w:type="spellStart"/>
      <w:r w:rsidRPr="005E153B">
        <w:rPr>
          <w:sz w:val="22"/>
          <w:szCs w:val="22"/>
        </w:rPr>
        <w:t>ych</w:t>
      </w:r>
      <w:proofErr w:type="spellEnd"/>
      <w:r w:rsidRPr="005E153B">
        <w:rPr>
          <w:sz w:val="22"/>
          <w:szCs w:val="22"/>
        </w:rPr>
        <w:t xml:space="preserve"> kieruję na kształcenie ustawiczne co najmniej do dnia zakończenia ostatniej formy wsparcia.</w:t>
      </w:r>
    </w:p>
    <w:p w:rsidR="009879B7" w:rsidRPr="005E153B" w:rsidRDefault="009879B7" w:rsidP="009879B7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5E153B">
        <w:rPr>
          <w:sz w:val="22"/>
          <w:szCs w:val="22"/>
        </w:rPr>
        <w:t>Oświadczam, że pracownicy wskazani w niniejszym wniosku nie spełniają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</w:t>
      </w:r>
      <w:r w:rsidR="00F2721C">
        <w:rPr>
          <w:sz w:val="22"/>
          <w:szCs w:val="22"/>
        </w:rPr>
        <w:t xml:space="preserve"> wspólnym gospodarstwie domowym </w:t>
      </w:r>
      <w:r w:rsidR="00F2721C">
        <w:rPr>
          <w:sz w:val="22"/>
          <w:szCs w:val="22"/>
        </w:rPr>
        <w:br/>
      </w:r>
      <w:r w:rsidRPr="005E153B">
        <w:rPr>
          <w:sz w:val="22"/>
          <w:szCs w:val="22"/>
        </w:rPr>
        <w:t>i współpracujących przy prowadzeniu działalności);</w:t>
      </w:r>
    </w:p>
    <w:p w:rsidR="00125E78" w:rsidRPr="004F275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5E153B">
        <w:rPr>
          <w:sz w:val="22"/>
          <w:szCs w:val="22"/>
        </w:rPr>
        <w:t>Spełniam</w:t>
      </w:r>
      <w:r w:rsidRPr="005E153B">
        <w:rPr>
          <w:b/>
          <w:sz w:val="22"/>
          <w:szCs w:val="22"/>
        </w:rPr>
        <w:t xml:space="preserve"> </w:t>
      </w:r>
      <w:r w:rsidRPr="005E153B">
        <w:rPr>
          <w:sz w:val="22"/>
          <w:szCs w:val="22"/>
        </w:rPr>
        <w:t>warunki, o których mowa w  rozporządzeniu komisji</w:t>
      </w:r>
      <w:r w:rsidRPr="004F275E">
        <w:rPr>
          <w:sz w:val="22"/>
          <w:szCs w:val="22"/>
        </w:rPr>
        <w:t xml:space="preserve"> (UE) Nr 1407/2013 z dnia 18 grudnia 2013r. w sprawie stosowania art. 107 i 108 Traktatu o funkcjonowaniu Unii Europejskiej do pomocy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 xml:space="preserve"> (Dz. Urz. UE L 352 z 24.12.2013r. str. 1) lub w rozporządzeniu komisji (UE) Nr 1408/2013 </w:t>
      </w:r>
      <w:r w:rsidRPr="004F275E">
        <w:rPr>
          <w:sz w:val="22"/>
          <w:szCs w:val="22"/>
        </w:rPr>
        <w:br/>
        <w:t xml:space="preserve">z dnia 18 grudnia 2013r. w sprawie stosowania art. 107 i 108 Traktatu o funkcjonowaniu Unii Europejskiej do pomocy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 xml:space="preserve"> w sektorze rolnym (Dz. Urz. UE L 352 z 24.12.2013, str. 9) lub we właściwych przepisach prawa Unii Europejskiej dotyczących pomocy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 xml:space="preserve"> w sektorze rybołówstwa i akwakultury.</w:t>
      </w:r>
    </w:p>
    <w:p w:rsidR="00125E78" w:rsidRPr="004F275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Prowadzę/nie prowadzę* działalności gospodarczej.</w:t>
      </w:r>
    </w:p>
    <w:p w:rsidR="00125E78" w:rsidRPr="004F275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Dane zawarte we wniosku są zgodne z prawdą.</w:t>
      </w:r>
    </w:p>
    <w:p w:rsidR="001830BD" w:rsidRPr="004F275E" w:rsidRDefault="001830BD" w:rsidP="001830BD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Oświadczam, że </w:t>
      </w:r>
      <w:r w:rsidR="005E6BA1" w:rsidRPr="004F275E">
        <w:rPr>
          <w:sz w:val="22"/>
          <w:szCs w:val="22"/>
        </w:rPr>
        <w:t>jestem/</w:t>
      </w:r>
      <w:r w:rsidRPr="004F275E">
        <w:rPr>
          <w:sz w:val="22"/>
          <w:szCs w:val="22"/>
        </w:rPr>
        <w:t>nie jestem</w:t>
      </w:r>
      <w:r w:rsidR="005E6BA1" w:rsidRPr="004F275E">
        <w:rPr>
          <w:sz w:val="22"/>
          <w:szCs w:val="22"/>
        </w:rPr>
        <w:t>*</w:t>
      </w:r>
      <w:r w:rsidRPr="004F275E">
        <w:rPr>
          <w:sz w:val="22"/>
          <w:szCs w:val="22"/>
        </w:rPr>
        <w:t xml:space="preserve"> powiązany osobowo lub kapitałowo z wykonawcą usługi kształcenia.</w:t>
      </w:r>
    </w:p>
    <w:p w:rsidR="00C3114F" w:rsidRPr="004F275E" w:rsidRDefault="005E6BA1" w:rsidP="00C3114F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Ubiegam się/n</w:t>
      </w:r>
      <w:r w:rsidR="001978B6" w:rsidRPr="004F275E">
        <w:rPr>
          <w:sz w:val="22"/>
          <w:szCs w:val="22"/>
        </w:rPr>
        <w:t>ie ubiegam</w:t>
      </w:r>
      <w:r w:rsidRPr="004F275E">
        <w:rPr>
          <w:sz w:val="22"/>
          <w:szCs w:val="22"/>
        </w:rPr>
        <w:t>*</w:t>
      </w:r>
      <w:r w:rsidR="001978B6" w:rsidRPr="004F275E">
        <w:rPr>
          <w:sz w:val="22"/>
          <w:szCs w:val="22"/>
        </w:rPr>
        <w:t xml:space="preserve"> się o środki na kształcenie ustawiczne pracowników objętych niniejszym wnioskiem w innym powiatowym urzędzie pracy.</w:t>
      </w:r>
    </w:p>
    <w:p w:rsidR="00C3114F" w:rsidRDefault="00C3114F" w:rsidP="001642F5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Oświadczam, że wypełniłem obowiązki informacyjne przewidziane w art. 13 lub art. 14 RODO wobec osób fizycznych, od których dane osobowe bezpośrednio lub pośrednio pozyskałem w celu ubiegania się </w:t>
      </w:r>
      <w:r w:rsidRPr="004F275E">
        <w:rPr>
          <w:sz w:val="22"/>
          <w:szCs w:val="22"/>
        </w:rPr>
        <w:br/>
        <w:t xml:space="preserve">o przyznanie środków z </w:t>
      </w:r>
      <w:r w:rsidR="00B87F6E">
        <w:rPr>
          <w:sz w:val="22"/>
          <w:szCs w:val="22"/>
        </w:rPr>
        <w:t xml:space="preserve">rezerwy </w:t>
      </w:r>
      <w:r w:rsidRPr="004F275E">
        <w:rPr>
          <w:sz w:val="22"/>
          <w:szCs w:val="22"/>
        </w:rPr>
        <w:t>Krajowego Funduszu Szkoleniowego na ksz</w:t>
      </w:r>
      <w:r w:rsidR="00B87F6E">
        <w:rPr>
          <w:sz w:val="22"/>
          <w:szCs w:val="22"/>
        </w:rPr>
        <w:t xml:space="preserve">tałcenie ustawiczne pracodawcy </w:t>
      </w:r>
      <w:r w:rsidRPr="004F275E">
        <w:rPr>
          <w:sz w:val="22"/>
          <w:szCs w:val="22"/>
        </w:rPr>
        <w:t>i pracowników.</w:t>
      </w:r>
    </w:p>
    <w:p w:rsidR="00F2721C" w:rsidRDefault="00F2721C" w:rsidP="00F2721C">
      <w:pPr>
        <w:jc w:val="both"/>
        <w:rPr>
          <w:sz w:val="22"/>
          <w:szCs w:val="22"/>
        </w:rPr>
      </w:pPr>
    </w:p>
    <w:p w:rsidR="00C3039D" w:rsidRPr="004F275E" w:rsidRDefault="00B038D5" w:rsidP="009F0280">
      <w:pPr>
        <w:pStyle w:val="Tekstpodstawowy2"/>
        <w:jc w:val="both"/>
        <w:rPr>
          <w:b/>
          <w:sz w:val="22"/>
          <w:szCs w:val="22"/>
        </w:rPr>
      </w:pPr>
      <w:r w:rsidRPr="004F275E">
        <w:rPr>
          <w:b/>
          <w:sz w:val="22"/>
          <w:szCs w:val="22"/>
        </w:rPr>
        <w:t xml:space="preserve">Wiarygodność informacji podanych we wniosku i w załączonych do niego dokumentach potwierdzam/-my własnoręcznym podpisem. Świadomy/-mi odpowiedzialności karnej wynikającej z art. 233 § 1 Kodeksu karnego jednocześnie oświadczam/-my pod rygorem wypowiedzenia umowy, że informacje zawarte </w:t>
      </w:r>
      <w:r w:rsidRPr="004F275E">
        <w:rPr>
          <w:b/>
          <w:sz w:val="22"/>
          <w:szCs w:val="22"/>
        </w:rPr>
        <w:br/>
        <w:t>we wniosku i w załączonych do niego dokumentach są zgodne ze stanem faktycznym i prawnym.</w:t>
      </w:r>
    </w:p>
    <w:p w:rsidR="009F1C8F" w:rsidRPr="004F275E" w:rsidRDefault="009F1C8F" w:rsidP="009F0280">
      <w:pPr>
        <w:pStyle w:val="Tekstpodstawowy2"/>
        <w:jc w:val="both"/>
        <w:rPr>
          <w:b/>
          <w:sz w:val="22"/>
          <w:szCs w:val="22"/>
        </w:rPr>
      </w:pPr>
    </w:p>
    <w:p w:rsidR="00C059FD" w:rsidRPr="004F275E" w:rsidRDefault="00C059FD" w:rsidP="00C059FD">
      <w:pPr>
        <w:pStyle w:val="Tekstpodstawowy2"/>
        <w:jc w:val="both"/>
        <w:rPr>
          <w:sz w:val="20"/>
        </w:rPr>
      </w:pPr>
      <w:r w:rsidRPr="004F275E">
        <w:rPr>
          <w:sz w:val="20"/>
        </w:rPr>
        <w:t>*niepotrzebne skreślić</w:t>
      </w:r>
    </w:p>
    <w:p w:rsidR="00CF418E" w:rsidRPr="004F275E" w:rsidRDefault="00CF418E" w:rsidP="009F0280">
      <w:pPr>
        <w:pStyle w:val="Tekstpodstawowy2"/>
        <w:jc w:val="both"/>
        <w:rPr>
          <w:b/>
          <w:sz w:val="22"/>
          <w:szCs w:val="22"/>
        </w:rPr>
      </w:pPr>
    </w:p>
    <w:p w:rsidR="00C059FD" w:rsidRPr="004F275E" w:rsidRDefault="00C059FD" w:rsidP="009F0280">
      <w:pPr>
        <w:pStyle w:val="Tekstpodstawowy2"/>
        <w:jc w:val="both"/>
        <w:rPr>
          <w:b/>
          <w:sz w:val="22"/>
          <w:szCs w:val="22"/>
        </w:rPr>
      </w:pPr>
    </w:p>
    <w:p w:rsidR="00C3039D" w:rsidRPr="004F275E" w:rsidRDefault="00C3039D" w:rsidP="009F0280">
      <w:pPr>
        <w:pStyle w:val="Tekstpodstawowy2"/>
        <w:jc w:val="both"/>
        <w:rPr>
          <w:sz w:val="22"/>
          <w:szCs w:val="22"/>
        </w:rPr>
      </w:pPr>
    </w:p>
    <w:p w:rsidR="00125E78" w:rsidRPr="004F275E" w:rsidRDefault="00125E78" w:rsidP="00125E78">
      <w:pPr>
        <w:pStyle w:val="Tekstpodstawowy2"/>
        <w:ind w:firstLine="708"/>
        <w:jc w:val="both"/>
      </w:pPr>
      <w:r w:rsidRPr="004F275E">
        <w:t>.........................................                                     .......................................................................</w:t>
      </w:r>
    </w:p>
    <w:p w:rsidR="007802CB" w:rsidRPr="004F275E" w:rsidRDefault="00125E78" w:rsidP="001642F5">
      <w:pPr>
        <w:pStyle w:val="Tekstpodstawowy"/>
        <w:ind w:left="5664" w:right="164" w:hanging="4956"/>
        <w:rPr>
          <w:b w:val="0"/>
          <w:sz w:val="20"/>
        </w:rPr>
      </w:pPr>
      <w:r w:rsidRPr="004F275E">
        <w:rPr>
          <w:b w:val="0"/>
          <w:sz w:val="20"/>
        </w:rPr>
        <w:t xml:space="preserve">                  (data)</w:t>
      </w:r>
      <w:r w:rsidRPr="004F275E">
        <w:t xml:space="preserve">  </w:t>
      </w:r>
      <w:r w:rsidRPr="004F275E">
        <w:tab/>
      </w:r>
      <w:r w:rsidRPr="004F275E">
        <w:rPr>
          <w:b w:val="0"/>
          <w:spacing w:val="-1"/>
          <w:sz w:val="20"/>
        </w:rPr>
        <w:t xml:space="preserve">(podpis </w:t>
      </w:r>
      <w:r w:rsidRPr="004F275E">
        <w:rPr>
          <w:b w:val="0"/>
          <w:sz w:val="20"/>
        </w:rPr>
        <w:t xml:space="preserve">i </w:t>
      </w:r>
      <w:r w:rsidRPr="004F275E">
        <w:rPr>
          <w:b w:val="0"/>
          <w:spacing w:val="-1"/>
          <w:sz w:val="20"/>
        </w:rPr>
        <w:t xml:space="preserve">pieczątka pracodawcy lub osoby </w:t>
      </w:r>
      <w:r w:rsidRPr="004F275E">
        <w:rPr>
          <w:b w:val="0"/>
          <w:spacing w:val="-2"/>
          <w:sz w:val="20"/>
        </w:rPr>
        <w:t xml:space="preserve">upoważnionej </w:t>
      </w:r>
      <w:r w:rsidRPr="004F275E">
        <w:rPr>
          <w:b w:val="0"/>
          <w:sz w:val="20"/>
        </w:rPr>
        <w:t xml:space="preserve">do </w:t>
      </w:r>
      <w:r w:rsidRPr="004F275E">
        <w:rPr>
          <w:b w:val="0"/>
          <w:spacing w:val="-1"/>
          <w:sz w:val="20"/>
        </w:rPr>
        <w:t>reprezentowania pracodawcy)</w:t>
      </w:r>
    </w:p>
    <w:p w:rsidR="00C059FD" w:rsidRPr="004F275E" w:rsidRDefault="00C059FD" w:rsidP="009F0280">
      <w:pPr>
        <w:pStyle w:val="Tekstpodstawowy2"/>
        <w:jc w:val="both"/>
        <w:rPr>
          <w:b/>
          <w:sz w:val="21"/>
          <w:szCs w:val="21"/>
        </w:rPr>
      </w:pPr>
    </w:p>
    <w:p w:rsidR="007802CB" w:rsidRPr="004F275E" w:rsidRDefault="009F0280" w:rsidP="009F0280">
      <w:pPr>
        <w:pStyle w:val="Tekstpodstawowy2"/>
        <w:jc w:val="both"/>
        <w:rPr>
          <w:b/>
          <w:szCs w:val="24"/>
        </w:rPr>
      </w:pPr>
      <w:r w:rsidRPr="004F275E">
        <w:rPr>
          <w:b/>
          <w:szCs w:val="24"/>
        </w:rPr>
        <w:lastRenderedPageBreak/>
        <w:t>Załączniki</w:t>
      </w:r>
      <w:r w:rsidR="00C059FD" w:rsidRPr="004F275E">
        <w:rPr>
          <w:b/>
          <w:szCs w:val="24"/>
        </w:rPr>
        <w:t xml:space="preserve"> do wniosku</w:t>
      </w:r>
      <w:r w:rsidRPr="004F275E">
        <w:rPr>
          <w:b/>
          <w:szCs w:val="24"/>
        </w:rPr>
        <w:t>:</w:t>
      </w:r>
    </w:p>
    <w:p w:rsidR="006D16E8" w:rsidRPr="005E153B" w:rsidRDefault="006D16E8" w:rsidP="006D16E8">
      <w:pPr>
        <w:pStyle w:val="Akapitzlist"/>
        <w:numPr>
          <w:ilvl w:val="0"/>
          <w:numId w:val="3"/>
        </w:numPr>
        <w:jc w:val="both"/>
      </w:pPr>
      <w:r w:rsidRPr="004F275E">
        <w:t>Kopia dokumentu potwierdzającego oznaczenie formy p</w:t>
      </w:r>
      <w:r w:rsidR="004A0276" w:rsidRPr="004F275E">
        <w:t xml:space="preserve">rawnej prowadzonej działalności </w:t>
      </w:r>
      <w:r w:rsidR="004A0276" w:rsidRPr="004F275E">
        <w:br/>
      </w:r>
      <w:r w:rsidRPr="004F275E">
        <w:t>– w przypadku braku wpisu do Krajowego Rejestru Sądowego lub Centralnej Ewidencji i Informa</w:t>
      </w:r>
      <w:r w:rsidR="00997155" w:rsidRPr="004F275E">
        <w:t xml:space="preserve">cji o Działalności </w:t>
      </w:r>
      <w:r w:rsidR="00997155" w:rsidRPr="005E153B">
        <w:t>Gospodarczej np. statut, regulamin, uchwała, umowa spółki cywilnej, itp.</w:t>
      </w:r>
    </w:p>
    <w:p w:rsidR="00930E8A" w:rsidRPr="005E153B" w:rsidRDefault="00930E8A" w:rsidP="00930E8A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E153B">
        <w:rPr>
          <w:szCs w:val="24"/>
        </w:rPr>
        <w:t>Program kształcenia ustawicznego lub zakres egzaminu.</w:t>
      </w:r>
    </w:p>
    <w:p w:rsidR="00930E8A" w:rsidRPr="005E153B" w:rsidRDefault="00930E8A" w:rsidP="00930E8A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E153B">
        <w:rPr>
          <w:szCs w:val="24"/>
        </w:rPr>
        <w:t>Wzór dokumentu potwierdzającego kompetencje nabyte przez uczestników, wystawionego przez realizatora usługi kształcenia ustawicznego, ustawicznego o ile nie wynika on z przepisów powszechnie obowiązujących.</w:t>
      </w:r>
    </w:p>
    <w:p w:rsidR="009F0280" w:rsidRPr="005E153B" w:rsidRDefault="009F0280" w:rsidP="009F0280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E153B">
        <w:rPr>
          <w:szCs w:val="24"/>
        </w:rPr>
        <w:t>Formularz informacji przedstawianych przy ubieganiu</w:t>
      </w:r>
      <w:r w:rsidR="004A0276" w:rsidRPr="005E153B">
        <w:rPr>
          <w:szCs w:val="24"/>
        </w:rPr>
        <w:t xml:space="preserve"> się o pomoc de </w:t>
      </w:r>
      <w:proofErr w:type="spellStart"/>
      <w:r w:rsidR="004A0276" w:rsidRPr="005E153B">
        <w:rPr>
          <w:szCs w:val="24"/>
        </w:rPr>
        <w:t>minimis</w:t>
      </w:r>
      <w:proofErr w:type="spellEnd"/>
      <w:r w:rsidR="004A0276" w:rsidRPr="005E153B">
        <w:rPr>
          <w:szCs w:val="24"/>
        </w:rPr>
        <w:t xml:space="preserve"> zgodnie </w:t>
      </w:r>
      <w:r w:rsidR="004A0276" w:rsidRPr="005E153B">
        <w:rPr>
          <w:szCs w:val="24"/>
        </w:rPr>
        <w:br/>
        <w:t xml:space="preserve">z załącznikiem </w:t>
      </w:r>
      <w:r w:rsidRPr="005E153B">
        <w:rPr>
          <w:szCs w:val="24"/>
        </w:rPr>
        <w:t>do rozporządzenia Rady Ministrów z dnia 24 października 2014r. (poz. 1543).</w:t>
      </w:r>
    </w:p>
    <w:p w:rsidR="009F0280" w:rsidRPr="005E153B" w:rsidRDefault="009F0280" w:rsidP="009C596B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E153B">
        <w:rPr>
          <w:szCs w:val="24"/>
        </w:rPr>
        <w:t xml:space="preserve">Oświadczenie o </w:t>
      </w:r>
      <w:r w:rsidR="00D8367C" w:rsidRPr="005E153B">
        <w:rPr>
          <w:szCs w:val="24"/>
        </w:rPr>
        <w:t xml:space="preserve">otrzymanej </w:t>
      </w:r>
      <w:r w:rsidRPr="005E153B">
        <w:rPr>
          <w:szCs w:val="24"/>
        </w:rPr>
        <w:t xml:space="preserve">pomocy de </w:t>
      </w:r>
      <w:proofErr w:type="spellStart"/>
      <w:r w:rsidRPr="005E153B">
        <w:rPr>
          <w:szCs w:val="24"/>
        </w:rPr>
        <w:t>minimis</w:t>
      </w:r>
      <w:proofErr w:type="spellEnd"/>
      <w:r w:rsidRPr="005E153B">
        <w:rPr>
          <w:szCs w:val="24"/>
        </w:rPr>
        <w:t>.</w:t>
      </w:r>
    </w:p>
    <w:p w:rsidR="006D16E8" w:rsidRPr="005E153B" w:rsidRDefault="007802CB" w:rsidP="006D16E8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E153B">
        <w:rPr>
          <w:szCs w:val="24"/>
        </w:rPr>
        <w:t>Uzasadnienie wyboru realizatora usługi kształcenia ustawiczn</w:t>
      </w:r>
      <w:r w:rsidR="004A0276" w:rsidRPr="005E153B">
        <w:rPr>
          <w:szCs w:val="24"/>
        </w:rPr>
        <w:t>ego finansowanej ze środków</w:t>
      </w:r>
      <w:r w:rsidR="00B87F6E">
        <w:rPr>
          <w:szCs w:val="24"/>
        </w:rPr>
        <w:t xml:space="preserve"> rezerwy</w:t>
      </w:r>
      <w:r w:rsidR="004A0276" w:rsidRPr="005E153B">
        <w:rPr>
          <w:szCs w:val="24"/>
        </w:rPr>
        <w:t xml:space="preserve"> KFS</w:t>
      </w:r>
      <w:r w:rsidR="00B87F6E">
        <w:rPr>
          <w:szCs w:val="24"/>
        </w:rPr>
        <w:t xml:space="preserve"> </w:t>
      </w:r>
      <w:r w:rsidR="00BB4F57" w:rsidRPr="005E153B">
        <w:rPr>
          <w:szCs w:val="24"/>
        </w:rPr>
        <w:t>z określeniem</w:t>
      </w:r>
      <w:r w:rsidR="004A0276" w:rsidRPr="005E153B">
        <w:rPr>
          <w:szCs w:val="24"/>
        </w:rPr>
        <w:t xml:space="preserve"> </w:t>
      </w:r>
      <w:r w:rsidR="009B5212" w:rsidRPr="005E153B">
        <w:rPr>
          <w:szCs w:val="24"/>
        </w:rPr>
        <w:t xml:space="preserve">m. in. </w:t>
      </w:r>
      <w:r w:rsidR="00BB4F57" w:rsidRPr="005E153B">
        <w:rPr>
          <w:szCs w:val="24"/>
        </w:rPr>
        <w:t xml:space="preserve"> nazwy, terminu</w:t>
      </w:r>
      <w:r w:rsidR="00A84E5E" w:rsidRPr="005E153B">
        <w:rPr>
          <w:szCs w:val="24"/>
        </w:rPr>
        <w:t xml:space="preserve"> i kwoty</w:t>
      </w:r>
      <w:r w:rsidR="004D5152" w:rsidRPr="005E153B">
        <w:rPr>
          <w:szCs w:val="24"/>
        </w:rPr>
        <w:t xml:space="preserve"> oraz miejsc</w:t>
      </w:r>
      <w:r w:rsidR="00917603" w:rsidRPr="005E153B">
        <w:rPr>
          <w:szCs w:val="24"/>
        </w:rPr>
        <w:t>a</w:t>
      </w:r>
      <w:r w:rsidR="004D5152" w:rsidRPr="005E153B">
        <w:rPr>
          <w:szCs w:val="24"/>
        </w:rPr>
        <w:t xml:space="preserve"> kształcenia</w:t>
      </w:r>
      <w:r w:rsidR="00513552" w:rsidRPr="005E153B">
        <w:rPr>
          <w:szCs w:val="24"/>
        </w:rPr>
        <w:t>.</w:t>
      </w:r>
    </w:p>
    <w:p w:rsidR="00930E8A" w:rsidRPr="005E153B" w:rsidRDefault="00930E8A" w:rsidP="00930E8A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E153B">
        <w:rPr>
          <w:szCs w:val="24"/>
        </w:rPr>
        <w:t xml:space="preserve">Wykaz osób, które mają zostać objęte działaniami finansowanymi z udziałem środków z </w:t>
      </w:r>
      <w:r w:rsidR="00B87F6E">
        <w:rPr>
          <w:szCs w:val="24"/>
        </w:rPr>
        <w:t xml:space="preserve">rezerwy </w:t>
      </w:r>
      <w:r w:rsidRPr="005E153B">
        <w:rPr>
          <w:szCs w:val="24"/>
        </w:rPr>
        <w:t>KFS.</w:t>
      </w:r>
    </w:p>
    <w:p w:rsidR="00C059FD" w:rsidRPr="005E153B" w:rsidRDefault="00C059FD" w:rsidP="00C059FD">
      <w:pPr>
        <w:pStyle w:val="Akapitzlist"/>
        <w:numPr>
          <w:ilvl w:val="0"/>
          <w:numId w:val="3"/>
        </w:numPr>
        <w:suppressAutoHyphens w:val="0"/>
        <w:spacing w:after="120"/>
        <w:ind w:right="-284"/>
        <w:contextualSpacing w:val="0"/>
        <w:jc w:val="both"/>
        <w:rPr>
          <w:lang w:eastAsia="pl-PL"/>
        </w:rPr>
      </w:pPr>
      <w:r w:rsidRPr="005E153B">
        <w:rPr>
          <w:lang w:eastAsia="pl-PL"/>
        </w:rPr>
        <w:t xml:space="preserve">Dokumenty potwierdzające upoważnienie do reprezentacji i podpisania umowy osoby wskazanej </w:t>
      </w:r>
      <w:r w:rsidRPr="005E153B">
        <w:rPr>
          <w:lang w:eastAsia="pl-PL"/>
        </w:rPr>
        <w:br/>
        <w:t>we wniosku, np. pełnomocnictwo.</w:t>
      </w:r>
    </w:p>
    <w:p w:rsidR="00C059FD" w:rsidRPr="005E153B" w:rsidRDefault="00C059FD" w:rsidP="00C059FD">
      <w:pPr>
        <w:ind w:right="-283" w:hanging="180"/>
        <w:jc w:val="center"/>
        <w:rPr>
          <w:b/>
          <w:bCs/>
          <w:sz w:val="24"/>
          <w:szCs w:val="24"/>
        </w:rPr>
      </w:pPr>
    </w:p>
    <w:p w:rsidR="00C059FD" w:rsidRPr="005E153B" w:rsidRDefault="00C059FD" w:rsidP="00C059FD">
      <w:pPr>
        <w:ind w:left="180" w:right="-283" w:hanging="180"/>
        <w:rPr>
          <w:b/>
          <w:bCs/>
          <w:sz w:val="24"/>
          <w:szCs w:val="24"/>
        </w:rPr>
      </w:pPr>
      <w:r w:rsidRPr="005E153B">
        <w:rPr>
          <w:b/>
          <w:bCs/>
          <w:sz w:val="24"/>
          <w:szCs w:val="24"/>
        </w:rPr>
        <w:t>Kserokopie przedkładanych dokumentów winny być potwierdzone za zgodność z oryginałem</w:t>
      </w:r>
      <w:r w:rsidR="00C730AE" w:rsidRPr="005E153B">
        <w:rPr>
          <w:b/>
          <w:bCs/>
          <w:sz w:val="24"/>
          <w:szCs w:val="24"/>
        </w:rPr>
        <w:t>.</w:t>
      </w:r>
    </w:p>
    <w:p w:rsidR="008102BD" w:rsidRPr="005E153B" w:rsidRDefault="008102BD" w:rsidP="00C059FD">
      <w:pPr>
        <w:spacing w:after="120"/>
        <w:ind w:right="-284"/>
        <w:jc w:val="both"/>
        <w:rPr>
          <w:b/>
          <w:sz w:val="24"/>
          <w:szCs w:val="24"/>
        </w:rPr>
      </w:pPr>
    </w:p>
    <w:p w:rsidR="00FE0903" w:rsidRPr="005E153B" w:rsidRDefault="00FE0903" w:rsidP="00C059FD">
      <w:pPr>
        <w:spacing w:after="120"/>
        <w:ind w:right="-284"/>
        <w:jc w:val="both"/>
        <w:rPr>
          <w:b/>
          <w:sz w:val="24"/>
          <w:szCs w:val="24"/>
        </w:rPr>
      </w:pPr>
      <w:r w:rsidRPr="005E153B">
        <w:rPr>
          <w:b/>
          <w:sz w:val="24"/>
          <w:szCs w:val="24"/>
        </w:rPr>
        <w:t>UWAGA:</w:t>
      </w:r>
    </w:p>
    <w:p w:rsidR="00C059FD" w:rsidRPr="005E153B" w:rsidRDefault="008102BD" w:rsidP="00C059FD">
      <w:pPr>
        <w:spacing w:after="120"/>
        <w:ind w:right="-284"/>
        <w:jc w:val="both"/>
        <w:rPr>
          <w:sz w:val="24"/>
          <w:szCs w:val="24"/>
        </w:rPr>
      </w:pPr>
      <w:r w:rsidRPr="005E153B">
        <w:rPr>
          <w:b/>
          <w:sz w:val="24"/>
          <w:szCs w:val="24"/>
        </w:rPr>
        <w:t xml:space="preserve">Załączniki nr 2 i 3 </w:t>
      </w:r>
      <w:r w:rsidR="00251F34">
        <w:rPr>
          <w:b/>
          <w:sz w:val="24"/>
          <w:szCs w:val="24"/>
        </w:rPr>
        <w:t>wnioskodaw</w:t>
      </w:r>
      <w:r w:rsidRPr="005E153B">
        <w:rPr>
          <w:b/>
          <w:sz w:val="24"/>
          <w:szCs w:val="24"/>
        </w:rPr>
        <w:t>cy dostarcza wybrana instytucja szkoleniowa</w:t>
      </w:r>
      <w:r w:rsidR="00401BBA">
        <w:rPr>
          <w:b/>
          <w:sz w:val="24"/>
          <w:szCs w:val="24"/>
        </w:rPr>
        <w:t xml:space="preserve"> (w tym załącznik nr 2 </w:t>
      </w:r>
      <w:r w:rsidR="00401BBA">
        <w:rPr>
          <w:b/>
          <w:sz w:val="24"/>
          <w:szCs w:val="24"/>
        </w:rPr>
        <w:br/>
        <w:t xml:space="preserve">wg </w:t>
      </w:r>
      <w:r w:rsidR="0029211E">
        <w:rPr>
          <w:b/>
          <w:sz w:val="24"/>
          <w:szCs w:val="24"/>
        </w:rPr>
        <w:t>załączonego</w:t>
      </w:r>
      <w:r w:rsidR="00401BBA">
        <w:rPr>
          <w:b/>
          <w:sz w:val="24"/>
          <w:szCs w:val="24"/>
        </w:rPr>
        <w:t xml:space="preserve"> wzoru)</w:t>
      </w:r>
    </w:p>
    <w:p w:rsidR="001642F5" w:rsidRPr="004F275E" w:rsidRDefault="008102BD" w:rsidP="006D16E8">
      <w:pPr>
        <w:pStyle w:val="Tekstpodstawowy2"/>
        <w:jc w:val="both"/>
        <w:rPr>
          <w:b/>
          <w:szCs w:val="24"/>
        </w:rPr>
      </w:pPr>
      <w:r w:rsidRPr="004F275E">
        <w:rPr>
          <w:b/>
          <w:szCs w:val="24"/>
        </w:rPr>
        <w:t>Z</w:t>
      </w:r>
      <w:r w:rsidR="005713C2" w:rsidRPr="004F275E">
        <w:rPr>
          <w:b/>
          <w:szCs w:val="24"/>
        </w:rPr>
        <w:t xml:space="preserve">ałączniki nr </w:t>
      </w:r>
      <w:r w:rsidR="00930E8A" w:rsidRPr="004F275E">
        <w:rPr>
          <w:b/>
          <w:szCs w:val="24"/>
        </w:rPr>
        <w:t>4-7</w:t>
      </w:r>
      <w:r w:rsidR="005713C2" w:rsidRPr="004F275E">
        <w:rPr>
          <w:b/>
          <w:szCs w:val="24"/>
        </w:rPr>
        <w:t xml:space="preserve"> </w:t>
      </w:r>
      <w:r w:rsidR="00251F34">
        <w:rPr>
          <w:b/>
          <w:szCs w:val="24"/>
        </w:rPr>
        <w:t xml:space="preserve">wnioskodawca </w:t>
      </w:r>
      <w:r w:rsidR="00930E8A" w:rsidRPr="004F275E">
        <w:rPr>
          <w:b/>
          <w:szCs w:val="24"/>
        </w:rPr>
        <w:t>s</w:t>
      </w:r>
      <w:r w:rsidR="00251F34">
        <w:rPr>
          <w:b/>
          <w:szCs w:val="24"/>
        </w:rPr>
        <w:t>porządza</w:t>
      </w:r>
      <w:r w:rsidR="001642F5" w:rsidRPr="004F275E">
        <w:rPr>
          <w:b/>
          <w:szCs w:val="24"/>
        </w:rPr>
        <w:t xml:space="preserve"> wg załączonych wzorów.</w:t>
      </w:r>
    </w:p>
    <w:p w:rsidR="001642F5" w:rsidRPr="004F275E" w:rsidRDefault="001642F5" w:rsidP="006D16E8">
      <w:pPr>
        <w:pStyle w:val="Tekstpodstawowy2"/>
        <w:jc w:val="both"/>
        <w:rPr>
          <w:b/>
          <w:sz w:val="18"/>
          <w:szCs w:val="18"/>
        </w:rPr>
      </w:pPr>
    </w:p>
    <w:sectPr w:rsidR="001642F5" w:rsidRPr="004F275E" w:rsidSect="006B13B0">
      <w:footerReference w:type="default" r:id="rId12"/>
      <w:pgSz w:w="11900" w:h="16840"/>
      <w:pgMar w:top="992" w:right="902" w:bottom="567" w:left="86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74" w:rsidRDefault="009F6674">
      <w:r>
        <w:separator/>
      </w:r>
    </w:p>
  </w:endnote>
  <w:endnote w:type="continuationSeparator" w:id="0">
    <w:p w:rsidR="009F6674" w:rsidRDefault="009F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8802"/>
      <w:docPartObj>
        <w:docPartGallery w:val="Page Numbers (Bottom of Page)"/>
        <w:docPartUnique/>
      </w:docPartObj>
    </w:sdtPr>
    <w:sdtEndPr/>
    <w:sdtContent>
      <w:p w:rsidR="009F6674" w:rsidRDefault="009F66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674" w:rsidRDefault="009F6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8800"/>
      <w:docPartObj>
        <w:docPartGallery w:val="Page Numbers (Bottom of Page)"/>
        <w:docPartUnique/>
      </w:docPartObj>
    </w:sdtPr>
    <w:sdtEndPr/>
    <w:sdtContent>
      <w:p w:rsidR="009F6674" w:rsidRDefault="009F66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B6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74" w:rsidRDefault="009F6674">
      <w:r>
        <w:separator/>
      </w:r>
    </w:p>
  </w:footnote>
  <w:footnote w:type="continuationSeparator" w:id="0">
    <w:p w:rsidR="009F6674" w:rsidRDefault="009F6674">
      <w:r>
        <w:continuationSeparator/>
      </w:r>
    </w:p>
  </w:footnote>
  <w:footnote w:id="1">
    <w:p w:rsidR="009F6674" w:rsidRDefault="009F6674" w:rsidP="00834B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D0598">
        <w:rPr>
          <w:sz w:val="18"/>
        </w:rPr>
        <w:t xml:space="preserve">Pracodawcą w rozumieniu art. 2 ust. 1 pkt 25 ustawy o promocji zatrudnienia i instytucjach rynku pracy,  jest jednostka </w:t>
      </w:r>
      <w:r w:rsidRPr="00DD0598">
        <w:rPr>
          <w:sz w:val="18"/>
        </w:rPr>
        <w:br/>
        <w:t xml:space="preserve">   organizacyjna, choćby nie posiadała osobowości prawnej, a także osoba fizyczna, jeżeli zatrudniają one co najmniej jednego </w:t>
      </w:r>
      <w:r w:rsidRPr="00DD0598">
        <w:rPr>
          <w:sz w:val="18"/>
        </w:rPr>
        <w:br/>
        <w:t xml:space="preserve">   pracownika.</w:t>
      </w:r>
    </w:p>
  </w:footnote>
  <w:footnote w:id="2">
    <w:p w:rsidR="009F6674" w:rsidRPr="006D16E8" w:rsidRDefault="009F6674" w:rsidP="004D5152">
      <w:pPr>
        <w:pStyle w:val="Tekstprzypisudolnego"/>
        <w:jc w:val="both"/>
        <w:rPr>
          <w:sz w:val="18"/>
          <w:szCs w:val="18"/>
        </w:rPr>
      </w:pPr>
      <w:r w:rsidRPr="006D16E8">
        <w:rPr>
          <w:rStyle w:val="Odwoanieprzypisudolnego"/>
          <w:sz w:val="18"/>
          <w:szCs w:val="18"/>
        </w:rPr>
        <w:footnoteRef/>
      </w:r>
      <w:r w:rsidRPr="006D16E8">
        <w:rPr>
          <w:sz w:val="18"/>
          <w:szCs w:val="18"/>
        </w:rPr>
        <w:t xml:space="preserve"> </w:t>
      </w:r>
      <w:proofErr w:type="spellStart"/>
      <w:r w:rsidRPr="006D16E8">
        <w:rPr>
          <w:i/>
          <w:spacing w:val="-1"/>
          <w:sz w:val="18"/>
          <w:szCs w:val="18"/>
        </w:rPr>
        <w:t>Mikroprzedsiębiorca</w:t>
      </w:r>
      <w:proofErr w:type="spellEnd"/>
      <w:r w:rsidRPr="006D16E8">
        <w:rPr>
          <w:spacing w:val="-1"/>
          <w:sz w:val="18"/>
          <w:szCs w:val="18"/>
        </w:rPr>
        <w:t xml:space="preserve"> </w:t>
      </w:r>
      <w:r w:rsidRPr="006D16E8">
        <w:rPr>
          <w:sz w:val="18"/>
          <w:szCs w:val="18"/>
        </w:rPr>
        <w:t xml:space="preserve">to </w:t>
      </w:r>
      <w:r w:rsidRPr="006D16E8">
        <w:rPr>
          <w:spacing w:val="-1"/>
          <w:sz w:val="18"/>
          <w:szCs w:val="18"/>
        </w:rPr>
        <w:t xml:space="preserve">przedsiębiorca, który w co najmniej jednym z dwóch ostatnich lat obrotowych zatrudniał średniorocznie mniej niż </w:t>
      </w:r>
      <w:r w:rsidRPr="006D16E8">
        <w:rPr>
          <w:sz w:val="18"/>
          <w:szCs w:val="18"/>
        </w:rPr>
        <w:t xml:space="preserve">10 </w:t>
      </w:r>
      <w:r w:rsidRPr="006D16E8">
        <w:rPr>
          <w:spacing w:val="-2"/>
          <w:sz w:val="18"/>
          <w:szCs w:val="18"/>
        </w:rPr>
        <w:t xml:space="preserve">pracowników oraz osiągnął roczny obrót netto ze sprzedaży towarów, wyrobów i usług oraz operacji finansowych nieprzekraczający równowartości w złotych </w:t>
      </w:r>
      <w:r w:rsidRPr="006D16E8">
        <w:rPr>
          <w:sz w:val="18"/>
          <w:szCs w:val="18"/>
        </w:rPr>
        <w:t>2 milionów euro, lub sumy akty</w:t>
      </w:r>
      <w:r>
        <w:rPr>
          <w:sz w:val="18"/>
          <w:szCs w:val="18"/>
        </w:rPr>
        <w:t xml:space="preserve">wów jego bilansu sporządzonego </w:t>
      </w:r>
      <w:r w:rsidRPr="006D16E8">
        <w:rPr>
          <w:sz w:val="18"/>
          <w:szCs w:val="18"/>
        </w:rPr>
        <w:t>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>
    <w:nsid w:val="01426AAD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1FB19E1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2CC6DC6"/>
    <w:multiLevelType w:val="hybridMultilevel"/>
    <w:tmpl w:val="FD5A0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A0CD2"/>
    <w:multiLevelType w:val="hybridMultilevel"/>
    <w:tmpl w:val="DFC4E4F2"/>
    <w:lvl w:ilvl="0" w:tplc="393AC6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AF120B"/>
    <w:multiLevelType w:val="hybridMultilevel"/>
    <w:tmpl w:val="1234DB82"/>
    <w:lvl w:ilvl="0" w:tplc="CA584CA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374BE4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08AD7637"/>
    <w:multiLevelType w:val="hybridMultilevel"/>
    <w:tmpl w:val="D51A01AE"/>
    <w:lvl w:ilvl="0" w:tplc="459A781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0079A"/>
    <w:multiLevelType w:val="hybridMultilevel"/>
    <w:tmpl w:val="E960B7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6823CC"/>
    <w:multiLevelType w:val="hybridMultilevel"/>
    <w:tmpl w:val="D524777E"/>
    <w:lvl w:ilvl="0" w:tplc="647A0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034652"/>
    <w:multiLevelType w:val="hybridMultilevel"/>
    <w:tmpl w:val="1706BB84"/>
    <w:lvl w:ilvl="0" w:tplc="B8844D9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5949D9"/>
    <w:multiLevelType w:val="hybridMultilevel"/>
    <w:tmpl w:val="B1221236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1915658C"/>
    <w:multiLevelType w:val="hybridMultilevel"/>
    <w:tmpl w:val="C576DD28"/>
    <w:lvl w:ilvl="0" w:tplc="F93CF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BA8E74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19AE6D00"/>
    <w:multiLevelType w:val="hybridMultilevel"/>
    <w:tmpl w:val="2A52D178"/>
    <w:lvl w:ilvl="0" w:tplc="EA6A96C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CCD22C1"/>
    <w:multiLevelType w:val="hybridMultilevel"/>
    <w:tmpl w:val="F2600B8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1D4D5C7D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1EF42FED"/>
    <w:multiLevelType w:val="hybridMultilevel"/>
    <w:tmpl w:val="E48C5B9E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459A781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6B5145"/>
    <w:multiLevelType w:val="hybridMultilevel"/>
    <w:tmpl w:val="EFE8535E"/>
    <w:lvl w:ilvl="0" w:tplc="135274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2E56494E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2F5D3BA8"/>
    <w:multiLevelType w:val="hybridMultilevel"/>
    <w:tmpl w:val="86A4B25A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FD2EA0"/>
    <w:multiLevelType w:val="hybridMultilevel"/>
    <w:tmpl w:val="D154FA32"/>
    <w:lvl w:ilvl="0" w:tplc="968052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38ED127B"/>
    <w:multiLevelType w:val="hybridMultilevel"/>
    <w:tmpl w:val="B948A80E"/>
    <w:lvl w:ilvl="0" w:tplc="D492A1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073812"/>
    <w:multiLevelType w:val="hybridMultilevel"/>
    <w:tmpl w:val="B380B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DB161B5"/>
    <w:multiLevelType w:val="hybridMultilevel"/>
    <w:tmpl w:val="6B80A7D6"/>
    <w:lvl w:ilvl="0" w:tplc="95CE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21D76"/>
    <w:multiLevelType w:val="hybridMultilevel"/>
    <w:tmpl w:val="E0FC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B4579"/>
    <w:multiLevelType w:val="hybridMultilevel"/>
    <w:tmpl w:val="8856C5A0"/>
    <w:lvl w:ilvl="0" w:tplc="161EF766">
      <w:start w:val="1"/>
      <w:numFmt w:val="upperRoman"/>
      <w:lvlText w:val="%1."/>
      <w:lvlJc w:val="left"/>
      <w:pPr>
        <w:ind w:left="720" w:hanging="72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453131"/>
    <w:multiLevelType w:val="hybridMultilevel"/>
    <w:tmpl w:val="C4545DDE"/>
    <w:lvl w:ilvl="0" w:tplc="AB6CE8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D3BDF"/>
    <w:multiLevelType w:val="hybridMultilevel"/>
    <w:tmpl w:val="C0A899FE"/>
    <w:lvl w:ilvl="0" w:tplc="38DEEE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246224"/>
    <w:multiLevelType w:val="hybridMultilevel"/>
    <w:tmpl w:val="B1E09258"/>
    <w:lvl w:ilvl="0" w:tplc="7C567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71411"/>
    <w:multiLevelType w:val="hybridMultilevel"/>
    <w:tmpl w:val="7FBAA292"/>
    <w:lvl w:ilvl="0" w:tplc="565425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E030F37"/>
    <w:multiLevelType w:val="hybridMultilevel"/>
    <w:tmpl w:val="08AAB086"/>
    <w:lvl w:ilvl="0" w:tplc="FA16C4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932B9"/>
    <w:multiLevelType w:val="hybridMultilevel"/>
    <w:tmpl w:val="D36C8044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464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967687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57DD75A4"/>
    <w:multiLevelType w:val="hybridMultilevel"/>
    <w:tmpl w:val="670A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25A8D"/>
    <w:multiLevelType w:val="hybridMultilevel"/>
    <w:tmpl w:val="8C761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7948D6"/>
    <w:multiLevelType w:val="hybridMultilevel"/>
    <w:tmpl w:val="EC2AB2D4"/>
    <w:lvl w:ilvl="0" w:tplc="272E7582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1D5B94"/>
    <w:multiLevelType w:val="hybridMultilevel"/>
    <w:tmpl w:val="ED3243D4"/>
    <w:lvl w:ilvl="0" w:tplc="C4C2C25C">
      <w:start w:val="1"/>
      <w:numFmt w:val="decimal"/>
      <w:lvlText w:val="%1."/>
      <w:lvlJc w:val="left"/>
      <w:pPr>
        <w:ind w:left="46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2">
    <w:nsid w:val="65AE2221"/>
    <w:multiLevelType w:val="hybridMultilevel"/>
    <w:tmpl w:val="FB220E2C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5634D0"/>
    <w:multiLevelType w:val="hybridMultilevel"/>
    <w:tmpl w:val="75909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935D3"/>
    <w:multiLevelType w:val="hybridMultilevel"/>
    <w:tmpl w:val="61C2AD40"/>
    <w:lvl w:ilvl="0" w:tplc="0548EC24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D2C1155"/>
    <w:multiLevelType w:val="hybridMultilevel"/>
    <w:tmpl w:val="20E8B688"/>
    <w:lvl w:ilvl="0" w:tplc="44328AC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44E5B"/>
    <w:multiLevelType w:val="hybridMultilevel"/>
    <w:tmpl w:val="E04C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1B6058"/>
    <w:multiLevelType w:val="hybridMultilevel"/>
    <w:tmpl w:val="A28EB78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75691759"/>
    <w:multiLevelType w:val="hybridMultilevel"/>
    <w:tmpl w:val="C0A899FE"/>
    <w:lvl w:ilvl="0" w:tplc="38DEEE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46"/>
  </w:num>
  <w:num w:numId="4">
    <w:abstractNumId w:val="41"/>
  </w:num>
  <w:num w:numId="5">
    <w:abstractNumId w:val="31"/>
  </w:num>
  <w:num w:numId="6">
    <w:abstractNumId w:val="16"/>
  </w:num>
  <w:num w:numId="7">
    <w:abstractNumId w:val="45"/>
  </w:num>
  <w:num w:numId="8">
    <w:abstractNumId w:val="38"/>
  </w:num>
  <w:num w:numId="9">
    <w:abstractNumId w:val="34"/>
  </w:num>
  <w:num w:numId="10">
    <w:abstractNumId w:val="5"/>
  </w:num>
  <w:num w:numId="11">
    <w:abstractNumId w:val="35"/>
  </w:num>
  <w:num w:numId="12">
    <w:abstractNumId w:val="33"/>
  </w:num>
  <w:num w:numId="13">
    <w:abstractNumId w:val="39"/>
  </w:num>
  <w:num w:numId="14">
    <w:abstractNumId w:val="11"/>
  </w:num>
  <w:num w:numId="15">
    <w:abstractNumId w:val="36"/>
  </w:num>
  <w:num w:numId="16">
    <w:abstractNumId w:val="18"/>
  </w:num>
  <w:num w:numId="17">
    <w:abstractNumId w:val="24"/>
  </w:num>
  <w:num w:numId="18">
    <w:abstractNumId w:val="15"/>
  </w:num>
  <w:num w:numId="19">
    <w:abstractNumId w:val="20"/>
  </w:num>
  <w:num w:numId="20">
    <w:abstractNumId w:val="4"/>
  </w:num>
  <w:num w:numId="21">
    <w:abstractNumId w:val="23"/>
  </w:num>
  <w:num w:numId="22">
    <w:abstractNumId w:val="1"/>
  </w:num>
  <w:num w:numId="23">
    <w:abstractNumId w:val="48"/>
  </w:num>
  <w:num w:numId="24">
    <w:abstractNumId w:val="44"/>
  </w:num>
  <w:num w:numId="25">
    <w:abstractNumId w:val="13"/>
  </w:num>
  <w:num w:numId="26">
    <w:abstractNumId w:val="32"/>
  </w:num>
  <w:num w:numId="27">
    <w:abstractNumId w:val="6"/>
  </w:num>
  <w:num w:numId="28">
    <w:abstractNumId w:val="43"/>
  </w:num>
  <w:num w:numId="29">
    <w:abstractNumId w:val="42"/>
  </w:num>
  <w:num w:numId="30">
    <w:abstractNumId w:val="14"/>
  </w:num>
  <w:num w:numId="31">
    <w:abstractNumId w:val="17"/>
  </w:num>
  <w:num w:numId="32">
    <w:abstractNumId w:val="26"/>
  </w:num>
  <w:num w:numId="33">
    <w:abstractNumId w:val="30"/>
  </w:num>
  <w:num w:numId="34">
    <w:abstractNumId w:val="12"/>
  </w:num>
  <w:num w:numId="35">
    <w:abstractNumId w:val="28"/>
  </w:num>
  <w:num w:numId="36">
    <w:abstractNumId w:val="47"/>
  </w:num>
  <w:num w:numId="37">
    <w:abstractNumId w:val="3"/>
  </w:num>
  <w:num w:numId="38">
    <w:abstractNumId w:val="37"/>
  </w:num>
  <w:num w:numId="39">
    <w:abstractNumId w:val="9"/>
  </w:num>
  <w:num w:numId="40">
    <w:abstractNumId w:val="7"/>
  </w:num>
  <w:num w:numId="41">
    <w:abstractNumId w:val="27"/>
  </w:num>
  <w:num w:numId="42">
    <w:abstractNumId w:val="0"/>
  </w:num>
  <w:num w:numId="43">
    <w:abstractNumId w:val="10"/>
  </w:num>
  <w:num w:numId="44">
    <w:abstractNumId w:val="25"/>
  </w:num>
  <w:num w:numId="45">
    <w:abstractNumId w:val="29"/>
  </w:num>
  <w:num w:numId="46">
    <w:abstractNumId w:val="40"/>
  </w:num>
  <w:num w:numId="47">
    <w:abstractNumId w:val="19"/>
  </w:num>
  <w:num w:numId="4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91"/>
    <w:rsid w:val="000018E3"/>
    <w:rsid w:val="00007FAA"/>
    <w:rsid w:val="00012232"/>
    <w:rsid w:val="0001641F"/>
    <w:rsid w:val="00022441"/>
    <w:rsid w:val="00025E7D"/>
    <w:rsid w:val="0003215E"/>
    <w:rsid w:val="000366D9"/>
    <w:rsid w:val="0004203D"/>
    <w:rsid w:val="00052592"/>
    <w:rsid w:val="0005431B"/>
    <w:rsid w:val="00062ABD"/>
    <w:rsid w:val="00065AB4"/>
    <w:rsid w:val="000742F1"/>
    <w:rsid w:val="000745FC"/>
    <w:rsid w:val="000760B3"/>
    <w:rsid w:val="00076374"/>
    <w:rsid w:val="000805C5"/>
    <w:rsid w:val="0008171F"/>
    <w:rsid w:val="00086769"/>
    <w:rsid w:val="00093399"/>
    <w:rsid w:val="00096CD9"/>
    <w:rsid w:val="000A0392"/>
    <w:rsid w:val="000A51C7"/>
    <w:rsid w:val="000B60B1"/>
    <w:rsid w:val="000C245B"/>
    <w:rsid w:val="000C666D"/>
    <w:rsid w:val="000C7785"/>
    <w:rsid w:val="000D37A7"/>
    <w:rsid w:val="000E1C7C"/>
    <w:rsid w:val="000E6D53"/>
    <w:rsid w:val="000F3B7A"/>
    <w:rsid w:val="000F6381"/>
    <w:rsid w:val="00100E96"/>
    <w:rsid w:val="00102117"/>
    <w:rsid w:val="00107026"/>
    <w:rsid w:val="00114680"/>
    <w:rsid w:val="00117E13"/>
    <w:rsid w:val="00125E78"/>
    <w:rsid w:val="0013072D"/>
    <w:rsid w:val="00135E31"/>
    <w:rsid w:val="00136980"/>
    <w:rsid w:val="001571F9"/>
    <w:rsid w:val="00160418"/>
    <w:rsid w:val="001642F5"/>
    <w:rsid w:val="00166D09"/>
    <w:rsid w:val="00176267"/>
    <w:rsid w:val="00176E22"/>
    <w:rsid w:val="001830BD"/>
    <w:rsid w:val="00184DB8"/>
    <w:rsid w:val="00191AE0"/>
    <w:rsid w:val="001927E4"/>
    <w:rsid w:val="00192A0C"/>
    <w:rsid w:val="001978B6"/>
    <w:rsid w:val="001A068B"/>
    <w:rsid w:val="001B014D"/>
    <w:rsid w:val="001C115E"/>
    <w:rsid w:val="001D1169"/>
    <w:rsid w:val="001D346F"/>
    <w:rsid w:val="001D5205"/>
    <w:rsid w:val="001D6B6A"/>
    <w:rsid w:val="001E200B"/>
    <w:rsid w:val="00202EE7"/>
    <w:rsid w:val="00203AFD"/>
    <w:rsid w:val="0020568C"/>
    <w:rsid w:val="00205A0F"/>
    <w:rsid w:val="002069F5"/>
    <w:rsid w:val="00212BA0"/>
    <w:rsid w:val="002149BC"/>
    <w:rsid w:val="0024769C"/>
    <w:rsid w:val="00251F34"/>
    <w:rsid w:val="00253E87"/>
    <w:rsid w:val="00256721"/>
    <w:rsid w:val="0026253B"/>
    <w:rsid w:val="00274B67"/>
    <w:rsid w:val="0029211E"/>
    <w:rsid w:val="002921C0"/>
    <w:rsid w:val="00297D66"/>
    <w:rsid w:val="002A0A38"/>
    <w:rsid w:val="002A7B32"/>
    <w:rsid w:val="002B2493"/>
    <w:rsid w:val="002C0AE3"/>
    <w:rsid w:val="002C72F3"/>
    <w:rsid w:val="002E470D"/>
    <w:rsid w:val="002F3D16"/>
    <w:rsid w:val="00307864"/>
    <w:rsid w:val="00320625"/>
    <w:rsid w:val="00321F49"/>
    <w:rsid w:val="0032462A"/>
    <w:rsid w:val="00334BD5"/>
    <w:rsid w:val="00336F4B"/>
    <w:rsid w:val="00350C20"/>
    <w:rsid w:val="00354411"/>
    <w:rsid w:val="00354600"/>
    <w:rsid w:val="003603AA"/>
    <w:rsid w:val="003669A3"/>
    <w:rsid w:val="00377C43"/>
    <w:rsid w:val="00381C1D"/>
    <w:rsid w:val="00383A37"/>
    <w:rsid w:val="0038769F"/>
    <w:rsid w:val="00397CF4"/>
    <w:rsid w:val="003A2B1C"/>
    <w:rsid w:val="003A2BC0"/>
    <w:rsid w:val="003C0705"/>
    <w:rsid w:val="003C190A"/>
    <w:rsid w:val="003C31EF"/>
    <w:rsid w:val="003D0B8D"/>
    <w:rsid w:val="003D3725"/>
    <w:rsid w:val="003D616A"/>
    <w:rsid w:val="003E54AC"/>
    <w:rsid w:val="003F0564"/>
    <w:rsid w:val="00401BBA"/>
    <w:rsid w:val="004041FE"/>
    <w:rsid w:val="00414CD1"/>
    <w:rsid w:val="004159E5"/>
    <w:rsid w:val="004167C0"/>
    <w:rsid w:val="0042001C"/>
    <w:rsid w:val="0043170C"/>
    <w:rsid w:val="00435C6D"/>
    <w:rsid w:val="004439C7"/>
    <w:rsid w:val="004470D4"/>
    <w:rsid w:val="0045467D"/>
    <w:rsid w:val="0048069B"/>
    <w:rsid w:val="00486685"/>
    <w:rsid w:val="00495181"/>
    <w:rsid w:val="004A0276"/>
    <w:rsid w:val="004A206E"/>
    <w:rsid w:val="004A39FE"/>
    <w:rsid w:val="004A46E3"/>
    <w:rsid w:val="004B5240"/>
    <w:rsid w:val="004C2C5A"/>
    <w:rsid w:val="004C4A69"/>
    <w:rsid w:val="004D5152"/>
    <w:rsid w:val="004D64A1"/>
    <w:rsid w:val="004D7180"/>
    <w:rsid w:val="004E0625"/>
    <w:rsid w:val="004E5B5E"/>
    <w:rsid w:val="004E7DDA"/>
    <w:rsid w:val="004F1832"/>
    <w:rsid w:val="004F275E"/>
    <w:rsid w:val="004F2A41"/>
    <w:rsid w:val="004F2E31"/>
    <w:rsid w:val="004F5BD2"/>
    <w:rsid w:val="004F5C44"/>
    <w:rsid w:val="00510810"/>
    <w:rsid w:val="00513552"/>
    <w:rsid w:val="00515B14"/>
    <w:rsid w:val="00523B89"/>
    <w:rsid w:val="00526373"/>
    <w:rsid w:val="00536A8C"/>
    <w:rsid w:val="0054105C"/>
    <w:rsid w:val="005411B7"/>
    <w:rsid w:val="005430A7"/>
    <w:rsid w:val="00543BB6"/>
    <w:rsid w:val="00544B97"/>
    <w:rsid w:val="005460E2"/>
    <w:rsid w:val="005542B9"/>
    <w:rsid w:val="005713C2"/>
    <w:rsid w:val="00573443"/>
    <w:rsid w:val="00574A6A"/>
    <w:rsid w:val="00577471"/>
    <w:rsid w:val="0058313C"/>
    <w:rsid w:val="00586A4B"/>
    <w:rsid w:val="005870FA"/>
    <w:rsid w:val="0059229C"/>
    <w:rsid w:val="00592346"/>
    <w:rsid w:val="00595399"/>
    <w:rsid w:val="005A6FCA"/>
    <w:rsid w:val="005B1F00"/>
    <w:rsid w:val="005B3E91"/>
    <w:rsid w:val="005B4CD1"/>
    <w:rsid w:val="005B6D49"/>
    <w:rsid w:val="005C2CBB"/>
    <w:rsid w:val="005D13D5"/>
    <w:rsid w:val="005D4DB9"/>
    <w:rsid w:val="005E153B"/>
    <w:rsid w:val="005E1C65"/>
    <w:rsid w:val="005E6BA1"/>
    <w:rsid w:val="005F287F"/>
    <w:rsid w:val="00606DB0"/>
    <w:rsid w:val="00613318"/>
    <w:rsid w:val="00615E12"/>
    <w:rsid w:val="00626260"/>
    <w:rsid w:val="006451B9"/>
    <w:rsid w:val="00655922"/>
    <w:rsid w:val="00664883"/>
    <w:rsid w:val="00664AEF"/>
    <w:rsid w:val="00665181"/>
    <w:rsid w:val="0067012C"/>
    <w:rsid w:val="006707EB"/>
    <w:rsid w:val="006779CF"/>
    <w:rsid w:val="006801A8"/>
    <w:rsid w:val="00685D07"/>
    <w:rsid w:val="00685F68"/>
    <w:rsid w:val="00691132"/>
    <w:rsid w:val="00691E08"/>
    <w:rsid w:val="006A276D"/>
    <w:rsid w:val="006B13B0"/>
    <w:rsid w:val="006B3096"/>
    <w:rsid w:val="006B488C"/>
    <w:rsid w:val="006B4B8A"/>
    <w:rsid w:val="006C0295"/>
    <w:rsid w:val="006D00F2"/>
    <w:rsid w:val="006D16E8"/>
    <w:rsid w:val="006D4DF4"/>
    <w:rsid w:val="006D4EF3"/>
    <w:rsid w:val="006E1D94"/>
    <w:rsid w:val="006E5CB3"/>
    <w:rsid w:val="006E7E84"/>
    <w:rsid w:val="006F4EB5"/>
    <w:rsid w:val="00706FE1"/>
    <w:rsid w:val="00712F1F"/>
    <w:rsid w:val="007147F1"/>
    <w:rsid w:val="00722580"/>
    <w:rsid w:val="0073609F"/>
    <w:rsid w:val="00741B11"/>
    <w:rsid w:val="007429FB"/>
    <w:rsid w:val="007430F9"/>
    <w:rsid w:val="00744108"/>
    <w:rsid w:val="00745E1F"/>
    <w:rsid w:val="007479D2"/>
    <w:rsid w:val="00750191"/>
    <w:rsid w:val="007507B9"/>
    <w:rsid w:val="00751679"/>
    <w:rsid w:val="007524F1"/>
    <w:rsid w:val="00752D62"/>
    <w:rsid w:val="00764C36"/>
    <w:rsid w:val="007754BA"/>
    <w:rsid w:val="00777FEA"/>
    <w:rsid w:val="007802CB"/>
    <w:rsid w:val="00783ECF"/>
    <w:rsid w:val="007920E8"/>
    <w:rsid w:val="007A04F0"/>
    <w:rsid w:val="007A0D8B"/>
    <w:rsid w:val="007A4BF9"/>
    <w:rsid w:val="007B2AFB"/>
    <w:rsid w:val="007B326B"/>
    <w:rsid w:val="007B5505"/>
    <w:rsid w:val="007B55AA"/>
    <w:rsid w:val="007B73E7"/>
    <w:rsid w:val="007C0D9E"/>
    <w:rsid w:val="007C1BDF"/>
    <w:rsid w:val="007C693E"/>
    <w:rsid w:val="007D073E"/>
    <w:rsid w:val="007D79DD"/>
    <w:rsid w:val="007E406A"/>
    <w:rsid w:val="007E7063"/>
    <w:rsid w:val="007F2109"/>
    <w:rsid w:val="007F5633"/>
    <w:rsid w:val="007F7162"/>
    <w:rsid w:val="007F783D"/>
    <w:rsid w:val="00802B98"/>
    <w:rsid w:val="008031C4"/>
    <w:rsid w:val="00806F5B"/>
    <w:rsid w:val="008101C9"/>
    <w:rsid w:val="008102BD"/>
    <w:rsid w:val="00810E78"/>
    <w:rsid w:val="00811310"/>
    <w:rsid w:val="008162B8"/>
    <w:rsid w:val="0082291F"/>
    <w:rsid w:val="00827C2D"/>
    <w:rsid w:val="00834000"/>
    <w:rsid w:val="00834B6C"/>
    <w:rsid w:val="00836800"/>
    <w:rsid w:val="00837697"/>
    <w:rsid w:val="008435EA"/>
    <w:rsid w:val="0084628F"/>
    <w:rsid w:val="008576E8"/>
    <w:rsid w:val="00863549"/>
    <w:rsid w:val="00865A3F"/>
    <w:rsid w:val="00866889"/>
    <w:rsid w:val="00877103"/>
    <w:rsid w:val="008824AA"/>
    <w:rsid w:val="00882859"/>
    <w:rsid w:val="00885558"/>
    <w:rsid w:val="00891A05"/>
    <w:rsid w:val="00893743"/>
    <w:rsid w:val="008A24D9"/>
    <w:rsid w:val="008B2AEC"/>
    <w:rsid w:val="008B4F2A"/>
    <w:rsid w:val="008C26E4"/>
    <w:rsid w:val="008C3895"/>
    <w:rsid w:val="008C40C1"/>
    <w:rsid w:val="008D0879"/>
    <w:rsid w:val="008D165E"/>
    <w:rsid w:val="008D1B0F"/>
    <w:rsid w:val="008E13C8"/>
    <w:rsid w:val="008F326D"/>
    <w:rsid w:val="00900D00"/>
    <w:rsid w:val="00907594"/>
    <w:rsid w:val="009106A0"/>
    <w:rsid w:val="00917603"/>
    <w:rsid w:val="00923B3D"/>
    <w:rsid w:val="00925C85"/>
    <w:rsid w:val="00926182"/>
    <w:rsid w:val="0092755C"/>
    <w:rsid w:val="00930E44"/>
    <w:rsid w:val="00930E8A"/>
    <w:rsid w:val="009429A4"/>
    <w:rsid w:val="0095521C"/>
    <w:rsid w:val="0097394F"/>
    <w:rsid w:val="00973CB4"/>
    <w:rsid w:val="00975608"/>
    <w:rsid w:val="009879B7"/>
    <w:rsid w:val="0099584D"/>
    <w:rsid w:val="009960C4"/>
    <w:rsid w:val="00997155"/>
    <w:rsid w:val="009A53C0"/>
    <w:rsid w:val="009B0068"/>
    <w:rsid w:val="009B5212"/>
    <w:rsid w:val="009B71AB"/>
    <w:rsid w:val="009C23DA"/>
    <w:rsid w:val="009C596B"/>
    <w:rsid w:val="009E217C"/>
    <w:rsid w:val="009E7A6B"/>
    <w:rsid w:val="009F0280"/>
    <w:rsid w:val="009F1C8F"/>
    <w:rsid w:val="009F2DD3"/>
    <w:rsid w:val="009F6674"/>
    <w:rsid w:val="00A019CD"/>
    <w:rsid w:val="00A0216C"/>
    <w:rsid w:val="00A22193"/>
    <w:rsid w:val="00A30253"/>
    <w:rsid w:val="00A33949"/>
    <w:rsid w:val="00A34B23"/>
    <w:rsid w:val="00A42837"/>
    <w:rsid w:val="00A42FAA"/>
    <w:rsid w:val="00A47E1B"/>
    <w:rsid w:val="00A57C2E"/>
    <w:rsid w:val="00A61454"/>
    <w:rsid w:val="00A643AD"/>
    <w:rsid w:val="00A66724"/>
    <w:rsid w:val="00A66C63"/>
    <w:rsid w:val="00A75461"/>
    <w:rsid w:val="00A761C2"/>
    <w:rsid w:val="00A8108E"/>
    <w:rsid w:val="00A84E5E"/>
    <w:rsid w:val="00AA0446"/>
    <w:rsid w:val="00AA0EDD"/>
    <w:rsid w:val="00AA0F93"/>
    <w:rsid w:val="00AA1C73"/>
    <w:rsid w:val="00AA61AA"/>
    <w:rsid w:val="00AA65BC"/>
    <w:rsid w:val="00AB5C1A"/>
    <w:rsid w:val="00AC17AA"/>
    <w:rsid w:val="00AC7B67"/>
    <w:rsid w:val="00AD634E"/>
    <w:rsid w:val="00AD7656"/>
    <w:rsid w:val="00AE29CE"/>
    <w:rsid w:val="00AE37FA"/>
    <w:rsid w:val="00AE5168"/>
    <w:rsid w:val="00AE64B9"/>
    <w:rsid w:val="00AF07B8"/>
    <w:rsid w:val="00B038D5"/>
    <w:rsid w:val="00B06E53"/>
    <w:rsid w:val="00B07105"/>
    <w:rsid w:val="00B14778"/>
    <w:rsid w:val="00B23192"/>
    <w:rsid w:val="00B30DC8"/>
    <w:rsid w:val="00B374D1"/>
    <w:rsid w:val="00B40733"/>
    <w:rsid w:val="00B42EBC"/>
    <w:rsid w:val="00B45172"/>
    <w:rsid w:val="00B52F3B"/>
    <w:rsid w:val="00B5617D"/>
    <w:rsid w:val="00B5705B"/>
    <w:rsid w:val="00B60016"/>
    <w:rsid w:val="00B6193D"/>
    <w:rsid w:val="00B63F64"/>
    <w:rsid w:val="00B70687"/>
    <w:rsid w:val="00B80139"/>
    <w:rsid w:val="00B833C1"/>
    <w:rsid w:val="00B84B0A"/>
    <w:rsid w:val="00B87F6E"/>
    <w:rsid w:val="00B93370"/>
    <w:rsid w:val="00BA727D"/>
    <w:rsid w:val="00BB0173"/>
    <w:rsid w:val="00BB0CF5"/>
    <w:rsid w:val="00BB4F57"/>
    <w:rsid w:val="00BE0D3B"/>
    <w:rsid w:val="00BF0772"/>
    <w:rsid w:val="00BF3E51"/>
    <w:rsid w:val="00BF43E8"/>
    <w:rsid w:val="00C059FD"/>
    <w:rsid w:val="00C0605A"/>
    <w:rsid w:val="00C06B33"/>
    <w:rsid w:val="00C11350"/>
    <w:rsid w:val="00C15317"/>
    <w:rsid w:val="00C20177"/>
    <w:rsid w:val="00C22B35"/>
    <w:rsid w:val="00C3039D"/>
    <w:rsid w:val="00C30D66"/>
    <w:rsid w:val="00C3114F"/>
    <w:rsid w:val="00C311EB"/>
    <w:rsid w:val="00C36F68"/>
    <w:rsid w:val="00C40811"/>
    <w:rsid w:val="00C413A2"/>
    <w:rsid w:val="00C452E8"/>
    <w:rsid w:val="00C459C6"/>
    <w:rsid w:val="00C55533"/>
    <w:rsid w:val="00C56CED"/>
    <w:rsid w:val="00C6125A"/>
    <w:rsid w:val="00C640A0"/>
    <w:rsid w:val="00C71FC6"/>
    <w:rsid w:val="00C730AE"/>
    <w:rsid w:val="00C74435"/>
    <w:rsid w:val="00C752F2"/>
    <w:rsid w:val="00C8362C"/>
    <w:rsid w:val="00C9499C"/>
    <w:rsid w:val="00C959BD"/>
    <w:rsid w:val="00C961C2"/>
    <w:rsid w:val="00CA2DDB"/>
    <w:rsid w:val="00CB23E6"/>
    <w:rsid w:val="00CB7FC3"/>
    <w:rsid w:val="00CD3CC6"/>
    <w:rsid w:val="00CD5463"/>
    <w:rsid w:val="00CE198E"/>
    <w:rsid w:val="00CE7B3D"/>
    <w:rsid w:val="00CF3008"/>
    <w:rsid w:val="00CF418E"/>
    <w:rsid w:val="00D05740"/>
    <w:rsid w:val="00D136F8"/>
    <w:rsid w:val="00D25848"/>
    <w:rsid w:val="00D2734C"/>
    <w:rsid w:val="00D27C28"/>
    <w:rsid w:val="00D27ED7"/>
    <w:rsid w:val="00D32B01"/>
    <w:rsid w:val="00D354AA"/>
    <w:rsid w:val="00D5155D"/>
    <w:rsid w:val="00D51FDB"/>
    <w:rsid w:val="00D61F80"/>
    <w:rsid w:val="00D7069A"/>
    <w:rsid w:val="00D817F1"/>
    <w:rsid w:val="00D81AD7"/>
    <w:rsid w:val="00D8367C"/>
    <w:rsid w:val="00D90F28"/>
    <w:rsid w:val="00D94D47"/>
    <w:rsid w:val="00D96124"/>
    <w:rsid w:val="00DB2B9C"/>
    <w:rsid w:val="00DC1000"/>
    <w:rsid w:val="00DC2E26"/>
    <w:rsid w:val="00DC77C1"/>
    <w:rsid w:val="00DD0598"/>
    <w:rsid w:val="00DD0E71"/>
    <w:rsid w:val="00DD3107"/>
    <w:rsid w:val="00DD336F"/>
    <w:rsid w:val="00DE2BBA"/>
    <w:rsid w:val="00DE5EA9"/>
    <w:rsid w:val="00DE7EFA"/>
    <w:rsid w:val="00E03310"/>
    <w:rsid w:val="00E157CA"/>
    <w:rsid w:val="00E17A22"/>
    <w:rsid w:val="00E30F76"/>
    <w:rsid w:val="00E45D46"/>
    <w:rsid w:val="00E51DF4"/>
    <w:rsid w:val="00E60FC9"/>
    <w:rsid w:val="00E66426"/>
    <w:rsid w:val="00E73FFE"/>
    <w:rsid w:val="00E7417A"/>
    <w:rsid w:val="00E802DD"/>
    <w:rsid w:val="00E83F43"/>
    <w:rsid w:val="00E924F9"/>
    <w:rsid w:val="00EA2795"/>
    <w:rsid w:val="00EA468A"/>
    <w:rsid w:val="00EA7854"/>
    <w:rsid w:val="00EC75A5"/>
    <w:rsid w:val="00ED4B73"/>
    <w:rsid w:val="00EE5B9A"/>
    <w:rsid w:val="00EF317F"/>
    <w:rsid w:val="00EF5480"/>
    <w:rsid w:val="00F00614"/>
    <w:rsid w:val="00F01E22"/>
    <w:rsid w:val="00F1525B"/>
    <w:rsid w:val="00F23EBE"/>
    <w:rsid w:val="00F2721C"/>
    <w:rsid w:val="00F321F4"/>
    <w:rsid w:val="00F4469A"/>
    <w:rsid w:val="00F53679"/>
    <w:rsid w:val="00F56BF9"/>
    <w:rsid w:val="00F61D34"/>
    <w:rsid w:val="00F77FBB"/>
    <w:rsid w:val="00F82089"/>
    <w:rsid w:val="00F90EAC"/>
    <w:rsid w:val="00FA4E41"/>
    <w:rsid w:val="00FB1E1E"/>
    <w:rsid w:val="00FB6B4C"/>
    <w:rsid w:val="00FC4496"/>
    <w:rsid w:val="00FC45FE"/>
    <w:rsid w:val="00FC6482"/>
    <w:rsid w:val="00FD1D9A"/>
    <w:rsid w:val="00FD458F"/>
    <w:rsid w:val="00FE0903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link w:val="Tekstpodstawowy2Znak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link w:val="AkapitzlistZnak"/>
    <w:uiPriority w:val="34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  <w:style w:type="character" w:customStyle="1" w:styleId="WW-Absatz-Standardschriftart1">
    <w:name w:val="WW-Absatz-Standardschriftart1"/>
    <w:rsid w:val="00543BB6"/>
  </w:style>
  <w:style w:type="character" w:customStyle="1" w:styleId="AkapitzlistZnak">
    <w:name w:val="Akapit z listą Znak"/>
    <w:link w:val="Akapitzlist"/>
    <w:uiPriority w:val="99"/>
    <w:locked/>
    <w:rsid w:val="009879B7"/>
    <w:rPr>
      <w:sz w:val="24"/>
      <w:szCs w:val="24"/>
      <w:lang w:eastAsia="ar-SA"/>
    </w:rPr>
  </w:style>
  <w:style w:type="paragraph" w:customStyle="1" w:styleId="Default">
    <w:name w:val="Default"/>
    <w:basedOn w:val="Normalny"/>
    <w:rsid w:val="009B0068"/>
    <w:pPr>
      <w:widowControl w:val="0"/>
      <w:suppressAutoHyphens/>
      <w:autoSpaceDE w:val="0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F2721C"/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rsid w:val="009F6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link w:val="Tekstpodstawowy2Znak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link w:val="AkapitzlistZnak"/>
    <w:uiPriority w:val="34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  <w:style w:type="character" w:customStyle="1" w:styleId="WW-Absatz-Standardschriftart1">
    <w:name w:val="WW-Absatz-Standardschriftart1"/>
    <w:rsid w:val="00543BB6"/>
  </w:style>
  <w:style w:type="character" w:customStyle="1" w:styleId="AkapitzlistZnak">
    <w:name w:val="Akapit z listą Znak"/>
    <w:link w:val="Akapitzlist"/>
    <w:uiPriority w:val="99"/>
    <w:locked/>
    <w:rsid w:val="009879B7"/>
    <w:rPr>
      <w:sz w:val="24"/>
      <w:szCs w:val="24"/>
      <w:lang w:eastAsia="ar-SA"/>
    </w:rPr>
  </w:style>
  <w:style w:type="paragraph" w:customStyle="1" w:styleId="Default">
    <w:name w:val="Default"/>
    <w:basedOn w:val="Normalny"/>
    <w:rsid w:val="009B0068"/>
    <w:pPr>
      <w:widowControl w:val="0"/>
      <w:suppressAutoHyphens/>
      <w:autoSpaceDE w:val="0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F2721C"/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rsid w:val="009F6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rem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9BC84-7041-47ED-BC7F-9527D342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2048</Words>
  <Characters>16783</Characters>
  <Application>Microsoft Office Word</Application>
  <DocSecurity>0</DocSecurity>
  <Lines>139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Monika.Kołacka.CP</cp:lastModifiedBy>
  <cp:revision>6</cp:revision>
  <cp:lastPrinted>2019-01-30T12:52:00Z</cp:lastPrinted>
  <dcterms:created xsi:type="dcterms:W3CDTF">2019-01-28T14:12:00Z</dcterms:created>
  <dcterms:modified xsi:type="dcterms:W3CDTF">2019-01-30T12:54:00Z</dcterms:modified>
</cp:coreProperties>
</file>